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7" w:rsidRDefault="008E2122">
      <w:pPr>
        <w:rPr>
          <w:b/>
        </w:rPr>
      </w:pPr>
      <w:r>
        <w:rPr>
          <w:b/>
        </w:rPr>
        <w:t xml:space="preserve"> </w:t>
      </w:r>
      <w:r w:rsidR="009863AF">
        <w:rPr>
          <w:b/>
        </w:rPr>
        <w:t>РАССМОТРЕНО</w:t>
      </w:r>
    </w:p>
    <w:p w:rsidR="003D7F77" w:rsidRDefault="009863AF">
      <w:r>
        <w:t xml:space="preserve">На педагогическом совете </w:t>
      </w:r>
    </w:p>
    <w:p w:rsidR="003D7F77" w:rsidRDefault="00156680">
      <w:r>
        <w:t>протокол № _</w:t>
      </w:r>
      <w:r w:rsidR="00FC6E91">
        <w:t>5</w:t>
      </w:r>
      <w:r w:rsidR="009863AF">
        <w:t>_</w:t>
      </w:r>
    </w:p>
    <w:p w:rsidR="003D7F77" w:rsidRDefault="00156680">
      <w:r>
        <w:t>«_</w:t>
      </w:r>
      <w:r w:rsidR="00FC6E91">
        <w:t>30</w:t>
      </w:r>
      <w:r>
        <w:t>_»_</w:t>
      </w:r>
      <w:r w:rsidR="00FC6E91">
        <w:t>_мая</w:t>
      </w:r>
      <w:r w:rsidR="006A460B">
        <w:t>_</w:t>
      </w:r>
      <w:r w:rsidR="00FC6E91">
        <w:t>_ 2018</w:t>
      </w:r>
      <w:r w:rsidR="009863AF">
        <w:t xml:space="preserve"> г</w:t>
      </w:r>
      <w:r>
        <w:t>.</w:t>
      </w: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2C3A18" w:rsidRDefault="002C3A18">
      <w:pPr>
        <w:tabs>
          <w:tab w:val="left" w:pos="3120"/>
        </w:tabs>
        <w:rPr>
          <w:b/>
        </w:rPr>
      </w:pPr>
    </w:p>
    <w:p w:rsidR="002C3A18" w:rsidRDefault="002C3A18">
      <w:pPr>
        <w:tabs>
          <w:tab w:val="left" w:pos="3120"/>
        </w:tabs>
        <w:rPr>
          <w:b/>
        </w:rPr>
      </w:pPr>
    </w:p>
    <w:p w:rsidR="002C3A18" w:rsidRDefault="002C3A18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9863AF">
      <w:pPr>
        <w:tabs>
          <w:tab w:val="left" w:pos="3120"/>
        </w:tabs>
        <w:rPr>
          <w:b/>
        </w:rPr>
      </w:pPr>
      <w:r>
        <w:rPr>
          <w:b/>
        </w:rPr>
        <w:lastRenderedPageBreak/>
        <w:t>УТВЕРЖДЕНО</w:t>
      </w:r>
    </w:p>
    <w:p w:rsidR="003D7F77" w:rsidRDefault="009863AF">
      <w:pPr>
        <w:pStyle w:val="2"/>
        <w:jc w:val="left"/>
        <w:rPr>
          <w:sz w:val="20"/>
        </w:rPr>
      </w:pPr>
      <w:r>
        <w:rPr>
          <w:sz w:val="20"/>
        </w:rPr>
        <w:t xml:space="preserve">Директор </w:t>
      </w:r>
    </w:p>
    <w:p w:rsidR="003D7F77" w:rsidRDefault="009863AF">
      <w:pPr>
        <w:pStyle w:val="2"/>
        <w:jc w:val="left"/>
        <w:rPr>
          <w:sz w:val="20"/>
        </w:rPr>
      </w:pPr>
      <w:r>
        <w:rPr>
          <w:sz w:val="20"/>
        </w:rPr>
        <w:t>МБОУ Чернышевская СОШ</w:t>
      </w:r>
    </w:p>
    <w:p w:rsidR="003D7F77" w:rsidRDefault="009863AF">
      <w:pPr>
        <w:pStyle w:val="2"/>
        <w:jc w:val="left"/>
        <w:rPr>
          <w:sz w:val="20"/>
        </w:rPr>
      </w:pPr>
      <w:r>
        <w:rPr>
          <w:sz w:val="20"/>
        </w:rPr>
        <w:t>_____</w:t>
      </w:r>
      <w:r w:rsidR="006C48C2">
        <w:rPr>
          <w:sz w:val="20"/>
        </w:rPr>
        <w:t>п/п</w:t>
      </w:r>
      <w:r>
        <w:rPr>
          <w:sz w:val="20"/>
        </w:rPr>
        <w:t>________Э.И. Корякина</w:t>
      </w:r>
    </w:p>
    <w:p w:rsidR="003D7F77" w:rsidRDefault="006C48C2">
      <w:r>
        <w:t>«_31</w:t>
      </w:r>
      <w:r w:rsidR="00156680">
        <w:t>_»__</w:t>
      </w:r>
      <w:r>
        <w:t>августа</w:t>
      </w:r>
      <w:r w:rsidR="00FC6E91">
        <w:t>__ 2018</w:t>
      </w:r>
      <w:r w:rsidR="009863AF">
        <w:t xml:space="preserve"> г.</w:t>
      </w:r>
    </w:p>
    <w:p w:rsidR="003D7F77" w:rsidRDefault="009863AF">
      <w:r>
        <w:t xml:space="preserve">Приказ </w:t>
      </w:r>
      <w:r w:rsidR="005275BD">
        <w:rPr>
          <w:u w:val="single"/>
        </w:rPr>
        <w:t>№</w:t>
      </w:r>
      <w:r w:rsidR="00D520CA" w:rsidRPr="00D520CA">
        <w:t>_</w:t>
      </w:r>
      <w:r w:rsidR="006C48C2">
        <w:t>50/18-03 п.2</w:t>
      </w:r>
      <w:r w:rsidR="00D520CA" w:rsidRPr="00D520CA">
        <w:t>__</w:t>
      </w:r>
    </w:p>
    <w:p w:rsidR="003D7F77" w:rsidRDefault="003D7F77"/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tabs>
          <w:tab w:val="left" w:pos="3120"/>
        </w:tabs>
        <w:rPr>
          <w:b/>
        </w:rPr>
      </w:pPr>
    </w:p>
    <w:p w:rsidR="003D7F77" w:rsidRDefault="003D7F77">
      <w:pPr>
        <w:sectPr w:rsidR="003D7F77" w:rsidSect="0070585F">
          <w:footerReference w:type="default" r:id="rId7"/>
          <w:pgSz w:w="11906" w:h="16838"/>
          <w:pgMar w:top="851" w:right="567" w:bottom="659" w:left="1418" w:header="1134" w:footer="428" w:gutter="0"/>
          <w:pgNumType w:start="1"/>
          <w:cols w:num="3" w:space="708"/>
          <w:titlePg/>
          <w:docGrid w:linePitch="360"/>
        </w:sectPr>
      </w:pPr>
    </w:p>
    <w:p w:rsidR="003D7F77" w:rsidRDefault="003D7F77"/>
    <w:p w:rsidR="003D7F77" w:rsidRDefault="003D7F77"/>
    <w:p w:rsidR="003D7F77" w:rsidRDefault="003D7F77"/>
    <w:p w:rsidR="003D7F77" w:rsidRDefault="003D7F77"/>
    <w:p w:rsidR="003D7F77" w:rsidRDefault="003D7F77"/>
    <w:p w:rsidR="003D7F77" w:rsidRDefault="003D7F77"/>
    <w:p w:rsidR="003D7F77" w:rsidRDefault="003D7F77"/>
    <w:p w:rsidR="003D7F77" w:rsidRDefault="003D7F77"/>
    <w:p w:rsidR="003D7F77" w:rsidRDefault="003D7F77"/>
    <w:p w:rsidR="003D7F77" w:rsidRDefault="009863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3D7F77" w:rsidRDefault="00FC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9863AF">
        <w:rPr>
          <w:b/>
          <w:sz w:val="28"/>
          <w:szCs w:val="28"/>
        </w:rPr>
        <w:t xml:space="preserve"> учебный год</w:t>
      </w:r>
    </w:p>
    <w:p w:rsidR="003D7F77" w:rsidRDefault="003D7F77">
      <w:pPr>
        <w:jc w:val="center"/>
        <w:rPr>
          <w:b/>
          <w:sz w:val="28"/>
          <w:szCs w:val="28"/>
        </w:rPr>
      </w:pPr>
    </w:p>
    <w:p w:rsidR="003D7F77" w:rsidRDefault="0098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D7F77" w:rsidRDefault="0098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«Чернышевская средняя общеобразовательная</w:t>
      </w:r>
    </w:p>
    <w:p w:rsidR="003D7F77" w:rsidRDefault="0098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школа им. С.М. Васильева»</w:t>
      </w:r>
      <w:r w:rsidR="00D520CA">
        <w:rPr>
          <w:b/>
          <w:sz w:val="28"/>
          <w:szCs w:val="28"/>
        </w:rPr>
        <w:t xml:space="preserve"> с.Чинеке</w:t>
      </w:r>
    </w:p>
    <w:p w:rsidR="003D7F77" w:rsidRDefault="0098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«Вилюйский улус (район)» </w:t>
      </w:r>
    </w:p>
    <w:p w:rsidR="003D7F77" w:rsidRDefault="0098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</w:p>
    <w:p w:rsidR="003D7F77" w:rsidRDefault="003D7F77">
      <w:pPr>
        <w:jc w:val="center"/>
        <w:rPr>
          <w:b/>
          <w:sz w:val="28"/>
          <w:szCs w:val="28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9863AF">
      <w:pPr>
        <w:rPr>
          <w:sz w:val="32"/>
        </w:rPr>
      </w:pPr>
      <w:r>
        <w:rPr>
          <w:sz w:val="32"/>
        </w:rPr>
        <w:t xml:space="preserve">                                                             </w:t>
      </w: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3D7F77" w:rsidRDefault="003D7F77">
      <w:pPr>
        <w:rPr>
          <w:sz w:val="32"/>
        </w:rPr>
      </w:pPr>
    </w:p>
    <w:p w:rsidR="00664799" w:rsidRDefault="009863AF" w:rsidP="00664799">
      <w:pPr>
        <w:rPr>
          <w:sz w:val="32"/>
        </w:rPr>
      </w:pPr>
      <w:r>
        <w:rPr>
          <w:sz w:val="32"/>
        </w:rPr>
        <w:tab/>
      </w:r>
    </w:p>
    <w:p w:rsidR="00664799" w:rsidRDefault="00664799" w:rsidP="00664799">
      <w:pPr>
        <w:rPr>
          <w:sz w:val="32"/>
        </w:rPr>
      </w:pPr>
    </w:p>
    <w:p w:rsidR="00664799" w:rsidRDefault="00664799" w:rsidP="00664799">
      <w:pPr>
        <w:rPr>
          <w:sz w:val="32"/>
        </w:rPr>
      </w:pPr>
    </w:p>
    <w:p w:rsidR="00664799" w:rsidRPr="00664799" w:rsidRDefault="00664799" w:rsidP="00664799">
      <w:pPr>
        <w:rPr>
          <w:sz w:val="32"/>
        </w:rPr>
      </w:pPr>
    </w:p>
    <w:p w:rsidR="00B438D0" w:rsidRDefault="009863AF" w:rsidP="00B438D0">
      <w:pPr>
        <w:pStyle w:val="2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записка.</w:t>
      </w:r>
    </w:p>
    <w:p w:rsidR="003D7F77" w:rsidRDefault="009863AF">
      <w:pPr>
        <w:pStyle w:val="a6"/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р</w:t>
      </w:r>
      <w:r w:rsidR="00FC6E91">
        <w:rPr>
          <w:sz w:val="24"/>
          <w:szCs w:val="24"/>
        </w:rPr>
        <w:t>азработки учебного плана на 2018-2019</w:t>
      </w:r>
      <w:r>
        <w:rPr>
          <w:sz w:val="24"/>
          <w:szCs w:val="24"/>
        </w:rPr>
        <w:t xml:space="preserve"> учебный год являются: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>
        <w:t>Федеральный закон от 29 декабря 2012 г. № 273-ФЗ «Об образовании в Российской Федерации» (с изм. и доп. от 02.03.2016 г. № 46-ФЗ);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изм. от 24.11.2015 №81);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изм. от 31.01.2012г);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изм. от 26.11.2010, 22.09.2011, 18.12.2012, 29.12.2014, 18.05.2015 г.</w:t>
      </w:r>
      <w:r w:rsidR="001F3CD0">
        <w:t>, 31.12.2015 г.</w:t>
      </w:r>
      <w:r>
        <w:t>);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 Министерства образования и науки Российской Федерации от 17 декабря 2010 года №1897 «Об утверждении ФГОС основного общего образования» (с изм. и доп. от 29.12.2014 г.);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 Министерства образования РФ от 09.03.2004 г. № 1312 «Об утверждении федерального базисного учебный плана и примерных учебных планов для общеобразовательных учреждений Российской Федерации, реализующих программы общего образования» (с изм. от 20.08.2008г., 30.08.2010г., 03.06.2011г., 11.02.2012г.);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Примерная основная образовательная программа для начального общего, основного общего, среднего общего образования, одобренная решением Федерального учебно-методического объединения по общему образованию. Протокол от 08 апреля 2015 г. № 1/15;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Письмо Министерства образования и науки Российской Федерации от 14 декабря 2015г. № 09-3564 «О внеурочной деятельности и реализации дополнительных образовательных программ»;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Письмо Министерства образования и науки Российской Федерации от 07 августа 2015 г. № 08-1221 «Методические рекомендации по вопросам введения ФГОС основного общего образования»;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lastRenderedPageBreak/>
        <w:t>Письмо Министерства образования и науки Российской Федерации от 08.10.2010 г. №ИК-1494/19 «О введении третьего часа физической культуры»;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 Минобрнауки РФ от 19.12.2014 г. №1598 «Об утверждении ФГОС НОО обучающихся с ОВЗ»;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 Минобрнауки РФ от 19.12.2014 г. №1599 «Об утверждении ФГОС образования обучающихся с умственной отсталостью (интеллектуальными нарушениями)»;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Закон Республики Саха (Якутия) «Об образовании в Республике Саха (Якутия)», принят Государственным Собранием (Ил Тумэн) РС (Я) 15.12.2014 1401-З №359-</w:t>
      </w:r>
      <w:r>
        <w:rPr>
          <w:lang w:val="en-US"/>
        </w:rPr>
        <w:t>V</w:t>
      </w:r>
      <w:r>
        <w:t>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Постановление Правительства РС (Я) от 30 июня 2005 года №373 «Об утверждении базисного учебного плана для образовательных учреждений РС (Я), реализующих программы общего образования»;</w:t>
      </w:r>
    </w:p>
    <w:p w:rsidR="00856A28" w:rsidRDefault="00856A28" w:rsidP="00856A28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Федеральный государственный образовательный стандарт в якутской школе «Примерный учебный план для общеобразовательных организаций Республики Саха (Якутия) с обучением на языке саха» 2011 г.</w:t>
      </w:r>
    </w:p>
    <w:p w:rsidR="0051045C" w:rsidRDefault="00856A28" w:rsidP="0051045C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>
        <w:t>Приказ МО РС (Я) от 02 мая 2012г №01-29.937 «О введении основ религиозных культур и светской этики» в общеобразовательных учреждениях Республики Саха(Якутии)»;</w:t>
      </w:r>
    </w:p>
    <w:p w:rsidR="00856A28" w:rsidRDefault="00856A28" w:rsidP="0051045C">
      <w:pPr>
        <w:pStyle w:val="af2"/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1045C">
        <w:t>Устав МБОУ «Чернышевская СОШ им. С.М.Васильев</w:t>
      </w:r>
      <w:r w:rsidR="0051045C">
        <w:t xml:space="preserve">а», утвержденный </w:t>
      </w:r>
      <w:r w:rsidR="0051045C" w:rsidRPr="0051045C">
        <w:t>постановлением Главы администрации МР «Вилюйский улу</w:t>
      </w:r>
      <w:r w:rsidR="0051045C">
        <w:t xml:space="preserve">с (район)» от 20 июля 2015 г. </w:t>
      </w:r>
      <w:r w:rsidR="0051045C" w:rsidRPr="0051045C">
        <w:t>№212</w:t>
      </w:r>
      <w:r w:rsidR="0051045C">
        <w:t>.</w:t>
      </w:r>
    </w:p>
    <w:p w:rsidR="003D7F77" w:rsidRDefault="009863AF">
      <w:pPr>
        <w:pStyle w:val="a6"/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1-4 классы обучаются по федеральным государственным образовательным стандартам начального общего образования, учебный план разра</w:t>
      </w:r>
      <w:r w:rsidR="007D3447">
        <w:rPr>
          <w:sz w:val="24"/>
          <w:szCs w:val="24"/>
        </w:rPr>
        <w:t xml:space="preserve">ботан в соответствии с </w:t>
      </w:r>
      <w:r w:rsidR="00094752">
        <w:rPr>
          <w:sz w:val="24"/>
          <w:szCs w:val="24"/>
        </w:rPr>
        <w:t>П</w:t>
      </w:r>
      <w:r w:rsidR="009812FD">
        <w:rPr>
          <w:sz w:val="24"/>
          <w:szCs w:val="24"/>
        </w:rPr>
        <w:t>ООП</w:t>
      </w:r>
      <w:r w:rsidR="007D3447">
        <w:rPr>
          <w:sz w:val="24"/>
          <w:szCs w:val="24"/>
        </w:rPr>
        <w:t xml:space="preserve"> НОО</w:t>
      </w:r>
      <w:r>
        <w:rPr>
          <w:sz w:val="24"/>
          <w:szCs w:val="24"/>
        </w:rPr>
        <w:t xml:space="preserve">, </w:t>
      </w:r>
      <w:r w:rsidR="00094752">
        <w:rPr>
          <w:sz w:val="24"/>
          <w:szCs w:val="24"/>
        </w:rPr>
        <w:t>одобренной</w:t>
      </w:r>
      <w:r w:rsidR="00094752" w:rsidRPr="00094752">
        <w:rPr>
          <w:sz w:val="24"/>
          <w:szCs w:val="24"/>
        </w:rPr>
        <w:t xml:space="preserve"> решением федерального учебно-методического объединения по общему образованию МОиН РФ от 8 апреля 2015 года, протокол №1/15,</w:t>
      </w:r>
      <w:r w:rsidR="00094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основе </w:t>
      </w:r>
      <w:r w:rsidR="00094752">
        <w:rPr>
          <w:sz w:val="24"/>
          <w:szCs w:val="24"/>
        </w:rPr>
        <w:t>4</w:t>
      </w:r>
      <w:r w:rsidR="009812FD">
        <w:rPr>
          <w:sz w:val="24"/>
          <w:szCs w:val="24"/>
        </w:rPr>
        <w:t xml:space="preserve"> варианта</w:t>
      </w:r>
      <w:r>
        <w:rPr>
          <w:sz w:val="24"/>
          <w:szCs w:val="24"/>
        </w:rPr>
        <w:t xml:space="preserve">. </w:t>
      </w:r>
      <w:r w:rsidR="005F6ABE">
        <w:rPr>
          <w:sz w:val="24"/>
          <w:szCs w:val="24"/>
        </w:rPr>
        <w:t>В 2017-2018</w:t>
      </w:r>
      <w:r w:rsidR="006A460B">
        <w:rPr>
          <w:sz w:val="24"/>
          <w:szCs w:val="24"/>
        </w:rPr>
        <w:t xml:space="preserve"> учебном году 5-9</w:t>
      </w:r>
      <w:r>
        <w:rPr>
          <w:sz w:val="24"/>
          <w:szCs w:val="24"/>
        </w:rPr>
        <w:t xml:space="preserve"> классы обучаю</w:t>
      </w:r>
      <w:r w:rsidR="008808BE">
        <w:rPr>
          <w:sz w:val="24"/>
          <w:szCs w:val="24"/>
        </w:rPr>
        <w:t>тся по федеральным государственным образовательным стандартам основного общего образования</w:t>
      </w:r>
      <w:r w:rsidR="00094752">
        <w:rPr>
          <w:sz w:val="24"/>
          <w:szCs w:val="24"/>
        </w:rPr>
        <w:t>. У</w:t>
      </w:r>
      <w:r w:rsidR="008808BE">
        <w:rPr>
          <w:sz w:val="24"/>
          <w:szCs w:val="24"/>
        </w:rPr>
        <w:t>чебный план</w:t>
      </w:r>
      <w:r w:rsidR="00D520CA">
        <w:rPr>
          <w:sz w:val="24"/>
          <w:szCs w:val="24"/>
        </w:rPr>
        <w:t xml:space="preserve"> в 5-8</w:t>
      </w:r>
      <w:r w:rsidR="00094752">
        <w:rPr>
          <w:sz w:val="24"/>
          <w:szCs w:val="24"/>
        </w:rPr>
        <w:t xml:space="preserve"> классах</w:t>
      </w:r>
      <w:r w:rsidR="008808BE">
        <w:rPr>
          <w:sz w:val="24"/>
          <w:szCs w:val="24"/>
        </w:rPr>
        <w:t xml:space="preserve"> разработан</w:t>
      </w:r>
      <w:r w:rsidR="00664799">
        <w:rPr>
          <w:sz w:val="24"/>
          <w:szCs w:val="24"/>
        </w:rPr>
        <w:t xml:space="preserve"> в соответствии</w:t>
      </w:r>
      <w:r w:rsidR="008808BE">
        <w:rPr>
          <w:sz w:val="24"/>
          <w:szCs w:val="24"/>
        </w:rPr>
        <w:t xml:space="preserve"> </w:t>
      </w:r>
      <w:r w:rsidR="0084104C">
        <w:rPr>
          <w:sz w:val="24"/>
          <w:szCs w:val="24"/>
        </w:rPr>
        <w:t xml:space="preserve">с </w:t>
      </w:r>
      <w:r w:rsidR="00094752">
        <w:rPr>
          <w:sz w:val="24"/>
          <w:szCs w:val="24"/>
        </w:rPr>
        <w:t>П</w:t>
      </w:r>
      <w:r w:rsidR="0084104C">
        <w:rPr>
          <w:sz w:val="24"/>
          <w:szCs w:val="24"/>
        </w:rPr>
        <w:t xml:space="preserve">ООП ООО </w:t>
      </w:r>
      <w:r w:rsidR="00094752">
        <w:rPr>
          <w:sz w:val="24"/>
          <w:szCs w:val="24"/>
        </w:rPr>
        <w:t>одобренной</w:t>
      </w:r>
      <w:r w:rsidR="00094752" w:rsidRPr="00094752">
        <w:rPr>
          <w:sz w:val="24"/>
          <w:szCs w:val="24"/>
        </w:rPr>
        <w:t xml:space="preserve"> решением федерального учебно-методического объединения по общему образованию МОиН РФ от 8 апреля 2015 года, протокол №1/15,</w:t>
      </w:r>
      <w:r w:rsidR="00094752">
        <w:rPr>
          <w:sz w:val="24"/>
          <w:szCs w:val="24"/>
        </w:rPr>
        <w:t xml:space="preserve"> </w:t>
      </w:r>
      <w:r w:rsidR="006A460B">
        <w:rPr>
          <w:sz w:val="24"/>
          <w:szCs w:val="24"/>
        </w:rPr>
        <w:t>на основе 5</w:t>
      </w:r>
      <w:r w:rsidR="00664799">
        <w:rPr>
          <w:sz w:val="24"/>
          <w:szCs w:val="24"/>
        </w:rPr>
        <w:t xml:space="preserve"> варианта, </w:t>
      </w:r>
      <w:r w:rsidR="00E173A1">
        <w:rPr>
          <w:sz w:val="24"/>
          <w:szCs w:val="24"/>
        </w:rPr>
        <w:t>Учебный план в 10 классе разработан в соответствии с ПООП СОО одобренной</w:t>
      </w:r>
      <w:r w:rsidR="00E173A1" w:rsidRPr="00094752">
        <w:rPr>
          <w:sz w:val="24"/>
          <w:szCs w:val="24"/>
        </w:rPr>
        <w:t xml:space="preserve"> решением федерального учебно-методического объединения по</w:t>
      </w:r>
      <w:r w:rsidR="0040742D">
        <w:rPr>
          <w:sz w:val="24"/>
          <w:szCs w:val="24"/>
        </w:rPr>
        <w:t xml:space="preserve"> общему образованию МОиН РФ от 28 июня 2016 года, протокол №2/16-з</w:t>
      </w:r>
      <w:r w:rsidR="00E173A1" w:rsidRPr="00094752">
        <w:rPr>
          <w:sz w:val="24"/>
          <w:szCs w:val="24"/>
        </w:rPr>
        <w:t>,</w:t>
      </w:r>
      <w:r w:rsidR="00E173A1">
        <w:rPr>
          <w:sz w:val="24"/>
          <w:szCs w:val="24"/>
        </w:rPr>
        <w:t xml:space="preserve"> </w:t>
      </w:r>
      <w:r w:rsidR="0040742D">
        <w:rPr>
          <w:sz w:val="24"/>
          <w:szCs w:val="24"/>
        </w:rPr>
        <w:t>на основе 4</w:t>
      </w:r>
      <w:r w:rsidR="00E173A1">
        <w:rPr>
          <w:sz w:val="24"/>
          <w:szCs w:val="24"/>
        </w:rPr>
        <w:t xml:space="preserve"> варианта</w:t>
      </w:r>
      <w:r w:rsidR="0040742D">
        <w:rPr>
          <w:sz w:val="24"/>
          <w:szCs w:val="24"/>
        </w:rPr>
        <w:t xml:space="preserve"> универсального профиля. </w:t>
      </w:r>
      <w:r w:rsidR="00E173A1">
        <w:rPr>
          <w:sz w:val="24"/>
          <w:szCs w:val="24"/>
        </w:rPr>
        <w:t>11 класс обучае</w:t>
      </w:r>
      <w:r>
        <w:rPr>
          <w:sz w:val="24"/>
          <w:szCs w:val="24"/>
        </w:rPr>
        <w:t xml:space="preserve">тся по Базисному учебному плану РС (Я) 2005 года. </w:t>
      </w:r>
      <w:r w:rsidR="00DC5016">
        <w:rPr>
          <w:sz w:val="24"/>
          <w:szCs w:val="24"/>
        </w:rPr>
        <w:t>Часы</w:t>
      </w:r>
      <w:r w:rsidR="00B20911">
        <w:rPr>
          <w:sz w:val="24"/>
          <w:szCs w:val="24"/>
        </w:rPr>
        <w:t>,</w:t>
      </w:r>
      <w:r w:rsidR="00DC5016">
        <w:rPr>
          <w:sz w:val="24"/>
          <w:szCs w:val="24"/>
        </w:rPr>
        <w:t xml:space="preserve"> формируемые участниками образовательных отношений</w:t>
      </w:r>
      <w:r w:rsidR="00B20911">
        <w:rPr>
          <w:sz w:val="24"/>
          <w:szCs w:val="24"/>
        </w:rPr>
        <w:t xml:space="preserve">, сформированы с учетом мнения родителей учащихся (протокол Совета родителей  №4 от 28 мая 2018 года). </w:t>
      </w:r>
    </w:p>
    <w:p w:rsidR="003D7F77" w:rsidRDefault="009863AF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B33398">
        <w:rPr>
          <w:sz w:val="24"/>
          <w:szCs w:val="24"/>
        </w:rPr>
        <w:t>разработки учебного плана начального общего образования</w:t>
      </w:r>
      <w:r>
        <w:rPr>
          <w:sz w:val="24"/>
          <w:szCs w:val="24"/>
        </w:rPr>
        <w:t xml:space="preserve">: формирование положительной мотивации к обучению. </w:t>
      </w:r>
    </w:p>
    <w:p w:rsidR="003D7F77" w:rsidRDefault="009863AF">
      <w:pPr>
        <w:spacing w:line="360" w:lineRule="auto"/>
        <w:ind w:firstLine="73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D7F77" w:rsidRDefault="009863AF">
      <w:pPr>
        <w:spacing w:line="360" w:lineRule="auto"/>
        <w:ind w:firstLine="730"/>
        <w:rPr>
          <w:sz w:val="24"/>
          <w:szCs w:val="24"/>
        </w:rPr>
      </w:pPr>
      <w:r>
        <w:rPr>
          <w:sz w:val="24"/>
          <w:szCs w:val="24"/>
        </w:rPr>
        <w:t>- психологическое сопровождение адаптационного периода для 1 класса,</w:t>
      </w:r>
    </w:p>
    <w:p w:rsidR="003D7F77" w:rsidRDefault="009863AF">
      <w:pPr>
        <w:spacing w:line="360" w:lineRule="auto"/>
        <w:ind w:firstLine="73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освоение основных компонентов учебной деятельности,</w:t>
      </w:r>
    </w:p>
    <w:p w:rsidR="003D7F77" w:rsidRDefault="009863AF">
      <w:pPr>
        <w:spacing w:line="360" w:lineRule="auto"/>
        <w:ind w:firstLine="730"/>
        <w:rPr>
          <w:bCs/>
          <w:sz w:val="24"/>
          <w:szCs w:val="24"/>
        </w:rPr>
      </w:pPr>
      <w:r>
        <w:rPr>
          <w:bCs/>
          <w:sz w:val="24"/>
          <w:szCs w:val="24"/>
        </w:rPr>
        <w:t>- выявление</w:t>
      </w:r>
      <w:r w:rsidR="00B33398">
        <w:rPr>
          <w:bCs/>
          <w:sz w:val="24"/>
          <w:szCs w:val="24"/>
        </w:rPr>
        <w:t xml:space="preserve"> и развитие интересов, способностей уча</w:t>
      </w:r>
      <w:r>
        <w:rPr>
          <w:bCs/>
          <w:sz w:val="24"/>
          <w:szCs w:val="24"/>
        </w:rPr>
        <w:t>щихся.</w:t>
      </w:r>
    </w:p>
    <w:p w:rsidR="003D7F77" w:rsidRDefault="009863AF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B33398">
        <w:rPr>
          <w:sz w:val="24"/>
          <w:szCs w:val="24"/>
        </w:rPr>
        <w:t>разработки учебного плана основного общего образования</w:t>
      </w:r>
      <w:r>
        <w:rPr>
          <w:sz w:val="24"/>
          <w:szCs w:val="24"/>
        </w:rPr>
        <w:t xml:space="preserve">: </w:t>
      </w:r>
      <w:r w:rsidR="00B33398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о</w:t>
      </w:r>
      <w:r w:rsidR="00D805E3">
        <w:rPr>
          <w:sz w:val="24"/>
          <w:szCs w:val="24"/>
        </w:rPr>
        <w:t>птимального сочетания прогр</w:t>
      </w:r>
      <w:r w:rsidR="00C17F25">
        <w:rPr>
          <w:sz w:val="24"/>
          <w:szCs w:val="24"/>
        </w:rPr>
        <w:t>амм</w:t>
      </w:r>
      <w:r w:rsidR="00D805E3">
        <w:rPr>
          <w:sz w:val="24"/>
          <w:szCs w:val="24"/>
        </w:rPr>
        <w:t xml:space="preserve"> предметов </w:t>
      </w:r>
      <w:r w:rsidR="00C17F25">
        <w:rPr>
          <w:sz w:val="24"/>
          <w:szCs w:val="24"/>
        </w:rPr>
        <w:t>основного общего образования</w:t>
      </w:r>
      <w:r w:rsidR="00D805E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дополнительного образования</w:t>
      </w:r>
      <w:r w:rsidR="00D805E3">
        <w:rPr>
          <w:sz w:val="24"/>
          <w:szCs w:val="24"/>
        </w:rPr>
        <w:t>, внеурочной занятости учащихся</w:t>
      </w:r>
      <w:r>
        <w:rPr>
          <w:sz w:val="24"/>
          <w:szCs w:val="24"/>
        </w:rPr>
        <w:t xml:space="preserve">. </w:t>
      </w:r>
    </w:p>
    <w:p w:rsidR="003D7F77" w:rsidRDefault="009863AF">
      <w:pPr>
        <w:spacing w:line="360" w:lineRule="auto"/>
        <w:ind w:firstLine="73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D7F77" w:rsidRDefault="009863AF">
      <w:pPr>
        <w:spacing w:line="360" w:lineRule="auto"/>
        <w:ind w:firstLine="730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повышение качества обучаемости, воспитанности школьников,</w:t>
      </w:r>
    </w:p>
    <w:p w:rsidR="00C17F25" w:rsidRDefault="00C17F25">
      <w:pPr>
        <w:spacing w:line="360" w:lineRule="auto"/>
        <w:ind w:firstLine="7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подготовка к государственной итоговой аттестации основного общего образования, </w:t>
      </w:r>
    </w:p>
    <w:p w:rsidR="003D7F77" w:rsidRDefault="00D805E3">
      <w:pPr>
        <w:spacing w:line="360" w:lineRule="auto"/>
        <w:ind w:firstLine="7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17F25">
        <w:rPr>
          <w:bCs/>
          <w:sz w:val="24"/>
          <w:szCs w:val="24"/>
        </w:rPr>
        <w:t>100% охват учащихся внеурочными</w:t>
      </w:r>
      <w:r w:rsidR="009863AF">
        <w:rPr>
          <w:bCs/>
          <w:sz w:val="24"/>
          <w:szCs w:val="24"/>
        </w:rPr>
        <w:t xml:space="preserve"> занятиями через работу кружков, спорти</w:t>
      </w:r>
      <w:r w:rsidR="00C17F25">
        <w:rPr>
          <w:bCs/>
          <w:sz w:val="24"/>
          <w:szCs w:val="24"/>
        </w:rPr>
        <w:t>вных секций, элективных курсов и т.п.</w:t>
      </w:r>
    </w:p>
    <w:p w:rsidR="00C17F25" w:rsidRDefault="009863AF" w:rsidP="00C17F25">
      <w:pPr>
        <w:spacing w:line="360" w:lineRule="auto"/>
        <w:ind w:firstLine="7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D80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подготовка к участию на предметных олимпиадах, НПК, чтениях и конкурсах, соревно</w:t>
      </w:r>
      <w:r w:rsidR="00C17F25">
        <w:rPr>
          <w:bCs/>
          <w:sz w:val="24"/>
          <w:szCs w:val="24"/>
        </w:rPr>
        <w:t>ваниях различной направленности.</w:t>
      </w:r>
    </w:p>
    <w:p w:rsidR="003D7F77" w:rsidRDefault="009863AF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C17F25">
        <w:rPr>
          <w:sz w:val="24"/>
          <w:szCs w:val="24"/>
        </w:rPr>
        <w:t>разработки учебного плана среднего общего образования</w:t>
      </w:r>
      <w:r>
        <w:rPr>
          <w:sz w:val="24"/>
          <w:szCs w:val="24"/>
        </w:rPr>
        <w:t>: качественная подготовка к итоговой аттестации</w:t>
      </w:r>
      <w:r w:rsidR="00C17F25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>.</w:t>
      </w:r>
    </w:p>
    <w:p w:rsidR="003D7F77" w:rsidRDefault="009863AF">
      <w:pPr>
        <w:spacing w:line="360" w:lineRule="auto"/>
        <w:ind w:firstLine="73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D7F77" w:rsidRDefault="009863AF" w:rsidP="00C17F25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-     освоение учебных программ в соответствии со стандартами образования</w:t>
      </w:r>
      <w:r w:rsidR="00C17F25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>,</w:t>
      </w:r>
      <w:r w:rsidR="00C17F25">
        <w:rPr>
          <w:sz w:val="24"/>
          <w:szCs w:val="24"/>
        </w:rPr>
        <w:t xml:space="preserve"> углубление или расширение тем по предметам итоговой аттестации,</w:t>
      </w:r>
    </w:p>
    <w:p w:rsidR="003D7F77" w:rsidRDefault="009863AF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системы внеурочной деятельности, направленной на качественное овладение содержанием образования.</w:t>
      </w:r>
    </w:p>
    <w:p w:rsidR="00C17F25" w:rsidRDefault="00C17F25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В 2-11 классах о</w:t>
      </w:r>
      <w:r w:rsidR="009863AF">
        <w:rPr>
          <w:sz w:val="24"/>
          <w:szCs w:val="24"/>
        </w:rPr>
        <w:t xml:space="preserve">бучение шестидневное, </w:t>
      </w:r>
      <w:r>
        <w:rPr>
          <w:sz w:val="24"/>
          <w:szCs w:val="24"/>
        </w:rPr>
        <w:t>односменное</w:t>
      </w:r>
      <w:r w:rsidR="009863AF">
        <w:rPr>
          <w:sz w:val="24"/>
          <w:szCs w:val="24"/>
        </w:rPr>
        <w:t xml:space="preserve">, уроки начинаются с 8 ч. 30 мин. Продолжительность уроков 45 минут. Продолжительность обучения не менее 34 недель, распределенных на 4 четверти. Общая продолжительность каникулярных дней между четвертями составляет 30 календарных дней. </w:t>
      </w:r>
      <w:r>
        <w:rPr>
          <w:sz w:val="24"/>
          <w:szCs w:val="24"/>
        </w:rPr>
        <w:t xml:space="preserve">Продолжительность перемен между уроками не менее 10 минут. Две перемены по 20 минут после 3-го, 4-го уроков. </w:t>
      </w:r>
    </w:p>
    <w:p w:rsidR="00543C1C" w:rsidRDefault="009863AF" w:rsidP="00B1348C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 классе </w:t>
      </w:r>
      <w:r w:rsidR="00C17F25">
        <w:rPr>
          <w:sz w:val="24"/>
          <w:szCs w:val="24"/>
        </w:rPr>
        <w:t xml:space="preserve">обучение пятидневное, односменное, продолжительность обучения </w:t>
      </w:r>
      <w:r>
        <w:rPr>
          <w:sz w:val="24"/>
          <w:szCs w:val="24"/>
        </w:rPr>
        <w:t xml:space="preserve">до 33 учебных недель, имеются дополнительные каникулы в середине третей четверти продолжительностью 7 календарных дней.  </w:t>
      </w:r>
      <w:r w:rsidR="00B1348C">
        <w:rPr>
          <w:sz w:val="24"/>
          <w:szCs w:val="24"/>
        </w:rPr>
        <w:t>Организуется</w:t>
      </w:r>
      <w:r>
        <w:rPr>
          <w:sz w:val="24"/>
          <w:szCs w:val="24"/>
        </w:rPr>
        <w:t xml:space="preserve"> динамическая пауза в 40 минут в середине учебного дня. В течение первой четверти в 1 классе проводятся по 3 урока в аудитории</w:t>
      </w:r>
      <w:r w:rsidR="00B1348C">
        <w:rPr>
          <w:sz w:val="24"/>
          <w:szCs w:val="24"/>
        </w:rPr>
        <w:t xml:space="preserve"> по 35 минут</w:t>
      </w:r>
      <w:r>
        <w:rPr>
          <w:sz w:val="24"/>
          <w:szCs w:val="24"/>
        </w:rPr>
        <w:t>, 4-ые у</w:t>
      </w:r>
      <w:r w:rsidR="00612EED">
        <w:rPr>
          <w:sz w:val="24"/>
          <w:szCs w:val="24"/>
        </w:rPr>
        <w:t>роки проводятся вне аудитории. В</w:t>
      </w:r>
      <w:r>
        <w:rPr>
          <w:sz w:val="24"/>
          <w:szCs w:val="24"/>
        </w:rPr>
        <w:t xml:space="preserve">о второй четверти по 4 урока по 35 минут. </w:t>
      </w:r>
      <w:r w:rsidR="00612EED">
        <w:rPr>
          <w:sz w:val="24"/>
          <w:szCs w:val="24"/>
        </w:rPr>
        <w:t>Со вт</w:t>
      </w:r>
      <w:r w:rsidR="00B1348C">
        <w:rPr>
          <w:sz w:val="24"/>
          <w:szCs w:val="24"/>
        </w:rPr>
        <w:t>орого полугодия по 4 урока по 40</w:t>
      </w:r>
      <w:r w:rsidR="00612EED">
        <w:rPr>
          <w:sz w:val="24"/>
          <w:szCs w:val="24"/>
        </w:rPr>
        <w:t xml:space="preserve"> минут.</w:t>
      </w:r>
    </w:p>
    <w:p w:rsidR="003D7F77" w:rsidRDefault="009863AF">
      <w:pPr>
        <w:spacing w:line="360" w:lineRule="auto"/>
        <w:ind w:firstLine="7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Деление классов на группы мальчиков и девочек проводит</w:t>
      </w:r>
      <w:r w:rsidR="00D805E3">
        <w:rPr>
          <w:bCs/>
          <w:sz w:val="24"/>
          <w:szCs w:val="24"/>
        </w:rPr>
        <w:t>ся на уроках технологии в 5-8 и</w:t>
      </w:r>
      <w:r w:rsidR="004074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11 классах. </w:t>
      </w:r>
    </w:p>
    <w:p w:rsidR="003D7F77" w:rsidRPr="003B68C0" w:rsidRDefault="006A460B" w:rsidP="003B68C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часо</w:t>
      </w:r>
      <w:r w:rsidR="0040742D">
        <w:rPr>
          <w:sz w:val="24"/>
          <w:szCs w:val="24"/>
        </w:rPr>
        <w:t>в по учебному плану в 2018-2019</w:t>
      </w:r>
      <w:r w:rsidR="00D97986" w:rsidRPr="003B68C0">
        <w:rPr>
          <w:sz w:val="24"/>
          <w:szCs w:val="24"/>
        </w:rPr>
        <w:t xml:space="preserve"> учебном году составляет </w:t>
      </w:r>
      <w:r w:rsidR="00BD3A39">
        <w:rPr>
          <w:sz w:val="24"/>
          <w:szCs w:val="24"/>
        </w:rPr>
        <w:t>556</w:t>
      </w:r>
      <w:r w:rsidR="00BA78EF">
        <w:rPr>
          <w:sz w:val="24"/>
          <w:szCs w:val="24"/>
        </w:rPr>
        <w:t xml:space="preserve"> часов</w:t>
      </w:r>
      <w:r w:rsidR="00D97986" w:rsidRPr="003B68C0">
        <w:rPr>
          <w:sz w:val="24"/>
          <w:szCs w:val="24"/>
        </w:rPr>
        <w:t xml:space="preserve"> в неделю</w:t>
      </w:r>
      <w:r w:rsidR="00B1348C">
        <w:rPr>
          <w:sz w:val="24"/>
          <w:szCs w:val="24"/>
        </w:rPr>
        <w:t xml:space="preserve">, </w:t>
      </w:r>
      <w:r w:rsidR="009863AF" w:rsidRPr="003B68C0">
        <w:rPr>
          <w:sz w:val="24"/>
          <w:szCs w:val="24"/>
        </w:rPr>
        <w:t>из которых аудиторных часов</w:t>
      </w:r>
      <w:r w:rsidR="007317DD" w:rsidRPr="003B68C0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BD3A39">
        <w:rPr>
          <w:sz w:val="24"/>
          <w:szCs w:val="24"/>
        </w:rPr>
        <w:t>81</w:t>
      </w:r>
      <w:r w:rsidR="007317DD" w:rsidRPr="003B68C0">
        <w:rPr>
          <w:sz w:val="24"/>
          <w:szCs w:val="24"/>
        </w:rPr>
        <w:t xml:space="preserve">, внеаудиторных часов </w:t>
      </w:r>
      <w:r w:rsidR="00D97986" w:rsidRPr="003B68C0">
        <w:rPr>
          <w:sz w:val="24"/>
          <w:szCs w:val="24"/>
        </w:rPr>
        <w:t>–</w:t>
      </w:r>
      <w:r w:rsidR="007317DD" w:rsidRPr="003B68C0">
        <w:rPr>
          <w:sz w:val="24"/>
          <w:szCs w:val="24"/>
        </w:rPr>
        <w:t xml:space="preserve"> </w:t>
      </w:r>
      <w:r w:rsidR="007317DD" w:rsidRPr="00B438D0">
        <w:rPr>
          <w:sz w:val="24"/>
          <w:szCs w:val="24"/>
        </w:rPr>
        <w:t>10</w:t>
      </w:r>
      <w:r w:rsidR="001801C9">
        <w:rPr>
          <w:sz w:val="24"/>
          <w:szCs w:val="24"/>
        </w:rPr>
        <w:t>9</w:t>
      </w:r>
      <w:r w:rsidR="00D97986" w:rsidRPr="00B438D0">
        <w:rPr>
          <w:sz w:val="24"/>
          <w:szCs w:val="24"/>
        </w:rPr>
        <w:t>,</w:t>
      </w:r>
      <w:r w:rsidR="001801C9">
        <w:rPr>
          <w:sz w:val="24"/>
          <w:szCs w:val="24"/>
        </w:rPr>
        <w:t xml:space="preserve"> в т.ч.</w:t>
      </w:r>
      <w:r w:rsidR="005F6ABE">
        <w:rPr>
          <w:sz w:val="24"/>
          <w:szCs w:val="24"/>
        </w:rPr>
        <w:t xml:space="preserve"> </w:t>
      </w:r>
      <w:r w:rsidR="001801C9">
        <w:rPr>
          <w:sz w:val="24"/>
          <w:szCs w:val="24"/>
        </w:rPr>
        <w:t>8</w:t>
      </w:r>
      <w:r w:rsidR="00D97986" w:rsidRPr="003B68C0">
        <w:rPr>
          <w:sz w:val="24"/>
          <w:szCs w:val="24"/>
        </w:rPr>
        <w:t xml:space="preserve"> часов разбивки уроков технологии</w:t>
      </w:r>
      <w:r w:rsidR="005F6ABE">
        <w:rPr>
          <w:sz w:val="24"/>
          <w:szCs w:val="24"/>
        </w:rPr>
        <w:t xml:space="preserve"> </w:t>
      </w:r>
      <w:r w:rsidR="00D97986" w:rsidRPr="003B68C0">
        <w:rPr>
          <w:sz w:val="24"/>
          <w:szCs w:val="24"/>
        </w:rPr>
        <w:t>на группы мальчиков и девочек</w:t>
      </w:r>
      <w:r>
        <w:rPr>
          <w:sz w:val="24"/>
          <w:szCs w:val="24"/>
        </w:rPr>
        <w:t>,</w:t>
      </w:r>
      <w:r w:rsidR="00794A4D">
        <w:rPr>
          <w:sz w:val="24"/>
          <w:szCs w:val="24"/>
        </w:rPr>
        <w:t xml:space="preserve"> часов индивидуального обучения на дому</w:t>
      </w:r>
      <w:r>
        <w:rPr>
          <w:sz w:val="24"/>
          <w:szCs w:val="24"/>
        </w:rPr>
        <w:t xml:space="preserve"> - </w:t>
      </w:r>
      <w:r w:rsidR="00B03AA4">
        <w:rPr>
          <w:sz w:val="24"/>
          <w:szCs w:val="24"/>
        </w:rPr>
        <w:t>66</w:t>
      </w:r>
      <w:r w:rsidR="009863AF" w:rsidRPr="003B68C0">
        <w:rPr>
          <w:sz w:val="24"/>
          <w:szCs w:val="24"/>
        </w:rPr>
        <w:t xml:space="preserve">. </w:t>
      </w:r>
    </w:p>
    <w:p w:rsidR="003D7F77" w:rsidRPr="003B68C0" w:rsidRDefault="00D805E3" w:rsidP="003B68C0">
      <w:pPr>
        <w:spacing w:line="360" w:lineRule="auto"/>
        <w:ind w:firstLine="709"/>
        <w:jc w:val="both"/>
        <w:rPr>
          <w:sz w:val="24"/>
          <w:szCs w:val="24"/>
        </w:rPr>
      </w:pPr>
      <w:r w:rsidRPr="003B68C0">
        <w:rPr>
          <w:sz w:val="24"/>
          <w:szCs w:val="24"/>
        </w:rPr>
        <w:lastRenderedPageBreak/>
        <w:t>В классах недельная нагрузка уча</w:t>
      </w:r>
      <w:r w:rsidR="009863AF" w:rsidRPr="003B68C0">
        <w:rPr>
          <w:sz w:val="24"/>
          <w:szCs w:val="24"/>
        </w:rPr>
        <w:t>щихся построена в соответствии с гигиеническими требованиями СанПиНов о максимально допустимых нагрузках. Расписание уроков составлено с использованием таблицы ранжирования предметов согласно приложениям 3 к СанПиН 2.4.</w:t>
      </w:r>
      <w:r w:rsidR="00B438D0">
        <w:rPr>
          <w:sz w:val="24"/>
          <w:szCs w:val="24"/>
        </w:rPr>
        <w:t>2.2821-10. Расписание составляется</w:t>
      </w:r>
      <w:r w:rsidR="009863AF" w:rsidRPr="003B68C0">
        <w:rPr>
          <w:sz w:val="24"/>
          <w:szCs w:val="24"/>
        </w:rPr>
        <w:t xml:space="preserve"> с учетом недельной кривой</w:t>
      </w:r>
      <w:r w:rsidRPr="003B68C0">
        <w:rPr>
          <w:sz w:val="24"/>
          <w:szCs w:val="24"/>
        </w:rPr>
        <w:t xml:space="preserve"> умственной работоспособности уча</w:t>
      </w:r>
      <w:r w:rsidR="009863AF" w:rsidRPr="003B68C0">
        <w:rPr>
          <w:sz w:val="24"/>
          <w:szCs w:val="24"/>
        </w:rPr>
        <w:t xml:space="preserve">щихся. Наибольший объем учебной нагрузки приходится на вторник </w:t>
      </w:r>
      <w:r w:rsidRPr="003B68C0">
        <w:rPr>
          <w:sz w:val="24"/>
          <w:szCs w:val="24"/>
        </w:rPr>
        <w:t>или в среду учебной недели</w:t>
      </w:r>
      <w:r w:rsidR="009863AF" w:rsidRPr="003B68C0">
        <w:rPr>
          <w:sz w:val="24"/>
          <w:szCs w:val="24"/>
        </w:rPr>
        <w:t xml:space="preserve">.  </w:t>
      </w:r>
    </w:p>
    <w:p w:rsidR="003D7F77" w:rsidRDefault="00F01189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805E3">
        <w:rPr>
          <w:sz w:val="24"/>
          <w:szCs w:val="24"/>
        </w:rPr>
        <w:t>ча</w:t>
      </w:r>
      <w:r w:rsidR="009863AF">
        <w:rPr>
          <w:sz w:val="24"/>
          <w:szCs w:val="24"/>
        </w:rPr>
        <w:t>щи</w:t>
      </w:r>
      <w:r w:rsidR="00DA5430">
        <w:rPr>
          <w:sz w:val="24"/>
          <w:szCs w:val="24"/>
        </w:rPr>
        <w:t>мся</w:t>
      </w:r>
      <w:r>
        <w:rPr>
          <w:sz w:val="24"/>
          <w:szCs w:val="24"/>
        </w:rPr>
        <w:t xml:space="preserve"> </w:t>
      </w:r>
      <w:r w:rsidR="00D520CA">
        <w:rPr>
          <w:sz w:val="24"/>
          <w:szCs w:val="24"/>
        </w:rPr>
        <w:t xml:space="preserve">на внеурочную деятельность и </w:t>
      </w:r>
      <w:r>
        <w:rPr>
          <w:sz w:val="24"/>
          <w:szCs w:val="24"/>
        </w:rPr>
        <w:t>для дополнительных занятий по выбору</w:t>
      </w:r>
      <w:r w:rsidR="00D805E3">
        <w:rPr>
          <w:sz w:val="24"/>
          <w:szCs w:val="24"/>
        </w:rPr>
        <w:t xml:space="preserve"> учащихся и </w:t>
      </w:r>
      <w:r>
        <w:rPr>
          <w:sz w:val="24"/>
          <w:szCs w:val="24"/>
        </w:rPr>
        <w:t xml:space="preserve">(или) </w:t>
      </w:r>
      <w:r w:rsidR="00DA5430">
        <w:rPr>
          <w:sz w:val="24"/>
          <w:szCs w:val="24"/>
        </w:rPr>
        <w:t>их родителей</w:t>
      </w:r>
      <w:r w:rsidR="001801C9">
        <w:rPr>
          <w:sz w:val="24"/>
          <w:szCs w:val="24"/>
        </w:rPr>
        <w:t xml:space="preserve"> в 2018-2019</w:t>
      </w:r>
      <w:r w:rsidR="00D805E3">
        <w:rPr>
          <w:sz w:val="24"/>
          <w:szCs w:val="24"/>
        </w:rPr>
        <w:t xml:space="preserve"> учебном году </w:t>
      </w:r>
      <w:r w:rsidR="009863AF">
        <w:rPr>
          <w:sz w:val="24"/>
          <w:szCs w:val="24"/>
        </w:rPr>
        <w:t>предложены следующие программы внеаудиторной деятельности</w:t>
      </w:r>
      <w:r w:rsidR="00D520CA">
        <w:rPr>
          <w:sz w:val="24"/>
          <w:szCs w:val="24"/>
        </w:rPr>
        <w:t xml:space="preserve"> (дополнительного образования</w:t>
      </w:r>
      <w:r>
        <w:rPr>
          <w:sz w:val="24"/>
          <w:szCs w:val="24"/>
        </w:rPr>
        <w:t>), соответствующие целям и задачам образовательной программы школы на учебный год</w:t>
      </w:r>
      <w:r w:rsidR="009863AF">
        <w:rPr>
          <w:sz w:val="24"/>
          <w:szCs w:val="24"/>
        </w:rPr>
        <w:t>:</w:t>
      </w:r>
    </w:p>
    <w:p w:rsidR="003D7F77" w:rsidRDefault="009863AF">
      <w:pPr>
        <w:numPr>
          <w:ilvl w:val="2"/>
          <w:numId w:val="2"/>
        </w:numPr>
        <w:spacing w:line="360" w:lineRule="auto"/>
        <w:ind w:left="0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Спортивно-оздоровительное направление: </w:t>
      </w:r>
    </w:p>
    <w:p w:rsidR="003D7F77" w:rsidRDefault="00543C1C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3F2B">
        <w:rPr>
          <w:sz w:val="24"/>
          <w:szCs w:val="24"/>
        </w:rPr>
        <w:t>Спортивные игры</w:t>
      </w:r>
      <w:r w:rsidR="00F01189">
        <w:rPr>
          <w:sz w:val="24"/>
          <w:szCs w:val="24"/>
        </w:rPr>
        <w:t xml:space="preserve"> -</w:t>
      </w:r>
      <w:r w:rsidR="009863AF">
        <w:rPr>
          <w:sz w:val="24"/>
          <w:szCs w:val="24"/>
        </w:rPr>
        <w:t xml:space="preserve"> развитие гибкости, </w:t>
      </w:r>
      <w:r>
        <w:rPr>
          <w:sz w:val="24"/>
          <w:szCs w:val="24"/>
        </w:rPr>
        <w:t xml:space="preserve">ловкости, </w:t>
      </w:r>
      <w:r w:rsidR="009863AF">
        <w:rPr>
          <w:sz w:val="24"/>
          <w:szCs w:val="24"/>
        </w:rPr>
        <w:t xml:space="preserve"> </w:t>
      </w:r>
    </w:p>
    <w:p w:rsidR="00EB38E3" w:rsidRDefault="00F01189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3AF">
        <w:rPr>
          <w:sz w:val="24"/>
          <w:szCs w:val="24"/>
        </w:rPr>
        <w:t>Клуб боевых ребят «Пламя»</w:t>
      </w:r>
      <w:r w:rsidR="005F6ABE">
        <w:rPr>
          <w:sz w:val="24"/>
          <w:szCs w:val="24"/>
        </w:rPr>
        <w:t xml:space="preserve"> - строевая подготовка, основы военной подготовки</w:t>
      </w:r>
      <w:r w:rsidR="00DA5430">
        <w:rPr>
          <w:sz w:val="24"/>
          <w:szCs w:val="24"/>
        </w:rPr>
        <w:t>,</w:t>
      </w:r>
      <w:r w:rsidR="005F6ABE">
        <w:rPr>
          <w:sz w:val="24"/>
          <w:szCs w:val="24"/>
        </w:rPr>
        <w:t xml:space="preserve"> </w:t>
      </w:r>
      <w:r w:rsidR="00DA5430">
        <w:rPr>
          <w:sz w:val="24"/>
          <w:szCs w:val="24"/>
        </w:rPr>
        <w:t xml:space="preserve"> </w:t>
      </w:r>
    </w:p>
    <w:p w:rsidR="008941A3" w:rsidRDefault="008941A3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«Мой родной Вилюйский улус»</w:t>
      </w:r>
      <w:r w:rsidR="00873F2B">
        <w:rPr>
          <w:sz w:val="24"/>
          <w:szCs w:val="24"/>
        </w:rPr>
        <w:t>, «Краеведение и туризм»</w:t>
      </w:r>
      <w:r>
        <w:rPr>
          <w:sz w:val="24"/>
          <w:szCs w:val="24"/>
        </w:rPr>
        <w:t xml:space="preserve"> - изучение родного края, туризм,</w:t>
      </w:r>
    </w:p>
    <w:p w:rsidR="000974D5" w:rsidRDefault="008055C1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Безопасность жизнедеятельности, </w:t>
      </w:r>
      <w:r w:rsidR="00DA5430">
        <w:rPr>
          <w:sz w:val="24"/>
          <w:szCs w:val="24"/>
        </w:rPr>
        <w:t>основы военной службы</w:t>
      </w:r>
      <w:r w:rsidR="009863AF">
        <w:rPr>
          <w:sz w:val="24"/>
          <w:szCs w:val="24"/>
        </w:rPr>
        <w:t xml:space="preserve"> - привитие </w:t>
      </w:r>
      <w:r>
        <w:rPr>
          <w:sz w:val="24"/>
          <w:szCs w:val="24"/>
        </w:rPr>
        <w:t xml:space="preserve">навыков обеспечения,  безопасности жизни, </w:t>
      </w:r>
      <w:r w:rsidR="009863AF">
        <w:rPr>
          <w:sz w:val="24"/>
          <w:szCs w:val="24"/>
        </w:rPr>
        <w:t>осн</w:t>
      </w:r>
      <w:r w:rsidR="00543C1C">
        <w:rPr>
          <w:sz w:val="24"/>
          <w:szCs w:val="24"/>
        </w:rPr>
        <w:t>ов начальной военной подготовки</w:t>
      </w:r>
      <w:r w:rsidR="000974D5">
        <w:rPr>
          <w:sz w:val="24"/>
          <w:szCs w:val="24"/>
        </w:rPr>
        <w:t>,</w:t>
      </w:r>
      <w:r w:rsidR="00DA5430">
        <w:rPr>
          <w:sz w:val="24"/>
          <w:szCs w:val="24"/>
        </w:rPr>
        <w:t xml:space="preserve"> строевая подгот</w:t>
      </w:r>
      <w:r w:rsidR="00EB38E3">
        <w:rPr>
          <w:sz w:val="24"/>
          <w:szCs w:val="24"/>
        </w:rPr>
        <w:t>овка, изучение военной истории.</w:t>
      </w:r>
    </w:p>
    <w:p w:rsidR="003D7F77" w:rsidRDefault="009863AF">
      <w:pPr>
        <w:numPr>
          <w:ilvl w:val="2"/>
          <w:numId w:val="2"/>
        </w:numPr>
        <w:spacing w:line="360" w:lineRule="auto"/>
        <w:ind w:left="0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Духовно-нравственное направление: </w:t>
      </w:r>
    </w:p>
    <w:p w:rsidR="00DA5430" w:rsidRDefault="00C551F8" w:rsidP="00C551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«Культура здоровья» - привитие основ личной гигиены</w:t>
      </w:r>
      <w:r w:rsidR="00665BCD">
        <w:rPr>
          <w:sz w:val="24"/>
          <w:szCs w:val="24"/>
        </w:rPr>
        <w:t>,</w:t>
      </w:r>
      <w:r>
        <w:rPr>
          <w:sz w:val="24"/>
          <w:szCs w:val="24"/>
        </w:rPr>
        <w:t xml:space="preserve"> культ</w:t>
      </w:r>
      <w:r w:rsidR="004D6E47">
        <w:rPr>
          <w:sz w:val="24"/>
          <w:szCs w:val="24"/>
        </w:rPr>
        <w:t>уры питания, ЗОЖ.</w:t>
      </w:r>
      <w:r>
        <w:rPr>
          <w:sz w:val="24"/>
          <w:szCs w:val="24"/>
        </w:rPr>
        <w:t xml:space="preserve">  </w:t>
      </w:r>
    </w:p>
    <w:p w:rsidR="002C3A18" w:rsidRDefault="00726F30" w:rsidP="00C551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«Этика человеческих отношений» - основы этики и психологии, межличностные отношения, основы духовно-нравственных</w:t>
      </w:r>
      <w:r w:rsidR="00AF75A1">
        <w:rPr>
          <w:sz w:val="24"/>
          <w:szCs w:val="24"/>
        </w:rPr>
        <w:t>, семейных</w:t>
      </w:r>
      <w:r>
        <w:rPr>
          <w:sz w:val="24"/>
          <w:szCs w:val="24"/>
        </w:rPr>
        <w:t xml:space="preserve"> ценностей</w:t>
      </w:r>
      <w:r w:rsidR="00AF75A1">
        <w:rPr>
          <w:sz w:val="24"/>
          <w:szCs w:val="24"/>
        </w:rPr>
        <w:t>, культурные традиции и родословная,</w:t>
      </w:r>
      <w:r w:rsidR="002C3A18" w:rsidRPr="002C3A18">
        <w:rPr>
          <w:sz w:val="24"/>
          <w:szCs w:val="24"/>
        </w:rPr>
        <w:t xml:space="preserve"> </w:t>
      </w:r>
    </w:p>
    <w:p w:rsidR="00726F30" w:rsidRDefault="002C3A18" w:rsidP="00C551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Национальные настольные игры – развитие мелкой моторики рук, пропаганда национальных видов спорт</w:t>
      </w:r>
      <w:r w:rsidR="00BA78EF">
        <w:rPr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665BCD" w:rsidRDefault="00665BCD" w:rsidP="00C551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«Классный час» - формирование сплоченности классного коллектива, проведение профилактических работ, инструктажей, </w:t>
      </w:r>
    </w:p>
    <w:p w:rsidR="00A23B4B" w:rsidRDefault="00BA78EF" w:rsidP="00C551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BCD">
        <w:rPr>
          <w:sz w:val="24"/>
          <w:szCs w:val="24"/>
        </w:rPr>
        <w:t>ОДНКНР</w:t>
      </w:r>
      <w:r w:rsidR="00A23B4B">
        <w:rPr>
          <w:sz w:val="24"/>
          <w:szCs w:val="24"/>
        </w:rPr>
        <w:t xml:space="preserve"> – изучение основ духовно-нравственной культуры народов России.</w:t>
      </w:r>
      <w:r w:rsidR="002C3A18" w:rsidRPr="002C3A18">
        <w:rPr>
          <w:sz w:val="24"/>
          <w:szCs w:val="24"/>
        </w:rPr>
        <w:t xml:space="preserve"> </w:t>
      </w:r>
    </w:p>
    <w:p w:rsidR="003D7F77" w:rsidRDefault="009863AF">
      <w:pPr>
        <w:numPr>
          <w:ilvl w:val="2"/>
          <w:numId w:val="2"/>
        </w:numPr>
        <w:spacing w:line="360" w:lineRule="auto"/>
        <w:ind w:left="0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Социальное направление: </w:t>
      </w:r>
    </w:p>
    <w:p w:rsidR="003D7F77" w:rsidRDefault="00F01189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3AF">
        <w:rPr>
          <w:sz w:val="24"/>
          <w:szCs w:val="24"/>
        </w:rPr>
        <w:t>«</w:t>
      </w:r>
      <w:r>
        <w:rPr>
          <w:sz w:val="24"/>
          <w:szCs w:val="24"/>
        </w:rPr>
        <w:t>Кэскил</w:t>
      </w:r>
      <w:r w:rsidR="009863AF">
        <w:rPr>
          <w:sz w:val="24"/>
          <w:szCs w:val="24"/>
        </w:rPr>
        <w:t xml:space="preserve">» - </w:t>
      </w:r>
      <w:r w:rsidR="00543C1C">
        <w:rPr>
          <w:sz w:val="24"/>
          <w:szCs w:val="24"/>
        </w:rPr>
        <w:t>единое детское движение</w:t>
      </w:r>
      <w:r w:rsidR="009863AF">
        <w:rPr>
          <w:sz w:val="24"/>
          <w:szCs w:val="24"/>
        </w:rPr>
        <w:t>,</w:t>
      </w:r>
    </w:p>
    <w:p w:rsidR="00726F30" w:rsidRDefault="00726F30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«Чинэкэ кэскилэ» - юнкоровский пост, профориентационная работа,</w:t>
      </w:r>
    </w:p>
    <w:p w:rsidR="00EB38E3" w:rsidRDefault="00EB38E3" w:rsidP="00EB38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«Безопасность жизнедеятельности» - привитие основ безопасности жизнедеятельности,</w:t>
      </w:r>
    </w:p>
    <w:p w:rsidR="00BC0DD8" w:rsidRDefault="00BC0DD8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C40">
        <w:rPr>
          <w:sz w:val="24"/>
          <w:szCs w:val="24"/>
        </w:rPr>
        <w:t>«Риторика» - л</w:t>
      </w:r>
      <w:r>
        <w:rPr>
          <w:sz w:val="24"/>
          <w:szCs w:val="24"/>
        </w:rPr>
        <w:t>огопедические занятия</w:t>
      </w:r>
      <w:r w:rsidR="001725AB">
        <w:rPr>
          <w:sz w:val="24"/>
          <w:szCs w:val="24"/>
        </w:rPr>
        <w:t>,</w:t>
      </w:r>
    </w:p>
    <w:p w:rsidR="001725AB" w:rsidRDefault="001725AB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BCD">
        <w:rPr>
          <w:sz w:val="24"/>
          <w:szCs w:val="24"/>
        </w:rPr>
        <w:t>«</w:t>
      </w:r>
      <w:r>
        <w:rPr>
          <w:sz w:val="24"/>
          <w:szCs w:val="24"/>
        </w:rPr>
        <w:t>Экономика и право</w:t>
      </w:r>
      <w:r w:rsidR="00665BCD">
        <w:rPr>
          <w:sz w:val="24"/>
          <w:szCs w:val="24"/>
        </w:rPr>
        <w:t>» - расширение знаний в области экономики и прав</w:t>
      </w:r>
      <w:r>
        <w:rPr>
          <w:sz w:val="24"/>
          <w:szCs w:val="24"/>
        </w:rPr>
        <w:t>.</w:t>
      </w:r>
    </w:p>
    <w:p w:rsidR="003D7F77" w:rsidRDefault="009863AF">
      <w:pPr>
        <w:numPr>
          <w:ilvl w:val="2"/>
          <w:numId w:val="2"/>
        </w:numPr>
        <w:spacing w:line="360" w:lineRule="auto"/>
        <w:ind w:left="0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Общеинтеллектуальное направление: </w:t>
      </w:r>
    </w:p>
    <w:p w:rsidR="003D7F77" w:rsidRDefault="00F01189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3AF">
        <w:rPr>
          <w:sz w:val="24"/>
          <w:szCs w:val="24"/>
        </w:rPr>
        <w:t>«Эрудит» - подготовка к олимпиадам, участие в интеллектуальных конкурсах,</w:t>
      </w:r>
    </w:p>
    <w:p w:rsidR="00665BCD" w:rsidRDefault="00665BCD" w:rsidP="00665B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«Поиск» - поисково-исследовательская деятельность, музейная педагогика,</w:t>
      </w:r>
    </w:p>
    <w:p w:rsidR="00BA78EF" w:rsidRDefault="00BA78EF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7F3B94">
        <w:rPr>
          <w:sz w:val="24"/>
          <w:szCs w:val="24"/>
        </w:rPr>
        <w:t>Моделирование»</w:t>
      </w:r>
      <w:r>
        <w:rPr>
          <w:sz w:val="24"/>
          <w:szCs w:val="24"/>
        </w:rPr>
        <w:t xml:space="preserve"> - развитие м</w:t>
      </w:r>
      <w:r w:rsidR="007F3B94">
        <w:rPr>
          <w:sz w:val="24"/>
          <w:szCs w:val="24"/>
        </w:rPr>
        <w:t>елкой моторики</w:t>
      </w:r>
      <w:r>
        <w:rPr>
          <w:sz w:val="24"/>
          <w:szCs w:val="24"/>
        </w:rPr>
        <w:t>, моделирование,</w:t>
      </w:r>
      <w:r w:rsidR="007F3B94">
        <w:rPr>
          <w:sz w:val="24"/>
          <w:szCs w:val="24"/>
        </w:rPr>
        <w:t xml:space="preserve"> проектирование,</w:t>
      </w:r>
    </w:p>
    <w:p w:rsidR="00F366BC" w:rsidRDefault="00F366BC" w:rsidP="00F366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</w:t>
      </w:r>
      <w:r w:rsidR="007F3B94">
        <w:rPr>
          <w:sz w:val="24"/>
          <w:szCs w:val="24"/>
        </w:rPr>
        <w:t>Эдэр чинчийээччи</w:t>
      </w:r>
      <w:r>
        <w:rPr>
          <w:sz w:val="24"/>
          <w:szCs w:val="24"/>
        </w:rPr>
        <w:t>»</w:t>
      </w:r>
      <w:r w:rsidR="00873F2B">
        <w:rPr>
          <w:sz w:val="24"/>
          <w:szCs w:val="24"/>
        </w:rPr>
        <w:t>, «Эксперименариум»</w:t>
      </w:r>
      <w:r>
        <w:rPr>
          <w:sz w:val="24"/>
          <w:szCs w:val="24"/>
        </w:rPr>
        <w:t xml:space="preserve"> - </w:t>
      </w:r>
      <w:r w:rsidR="007F3B94">
        <w:rPr>
          <w:sz w:val="24"/>
          <w:szCs w:val="24"/>
        </w:rPr>
        <w:t>исследовательская, проектная работа</w:t>
      </w:r>
      <w:r w:rsidR="00EB38E3">
        <w:rPr>
          <w:sz w:val="24"/>
          <w:szCs w:val="24"/>
        </w:rPr>
        <w:t xml:space="preserve">, </w:t>
      </w:r>
    </w:p>
    <w:p w:rsidR="000974D5" w:rsidRDefault="000974D5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«Дьо5ур» (математика) – развитие математического образования, развитие логики, работа с одаренными детьми.</w:t>
      </w:r>
    </w:p>
    <w:p w:rsidR="003D7F77" w:rsidRDefault="009863AF">
      <w:pPr>
        <w:numPr>
          <w:ilvl w:val="2"/>
          <w:numId w:val="2"/>
        </w:numPr>
        <w:spacing w:line="360" w:lineRule="auto"/>
        <w:ind w:left="0"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Общекультурное направление: </w:t>
      </w:r>
    </w:p>
    <w:p w:rsidR="003D7F77" w:rsidRDefault="00F01189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разговорный английский -</w:t>
      </w:r>
      <w:r w:rsidR="009863AF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азвитие коммуникативных навыков,</w:t>
      </w:r>
      <w:r w:rsidR="00543C1C">
        <w:rPr>
          <w:sz w:val="24"/>
          <w:szCs w:val="24"/>
        </w:rPr>
        <w:t xml:space="preserve"> усиление работы</w:t>
      </w:r>
      <w:r w:rsidR="000974D5">
        <w:rPr>
          <w:sz w:val="24"/>
          <w:szCs w:val="24"/>
        </w:rPr>
        <w:t xml:space="preserve"> по изучению иностранного языка,</w:t>
      </w:r>
    </w:p>
    <w:p w:rsidR="00F01189" w:rsidRDefault="00F01189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AF75A1">
        <w:rPr>
          <w:sz w:val="24"/>
          <w:szCs w:val="24"/>
        </w:rPr>
        <w:t>В мире прекрасного</w:t>
      </w:r>
      <w:r>
        <w:rPr>
          <w:sz w:val="24"/>
          <w:szCs w:val="24"/>
        </w:rPr>
        <w:t>»</w:t>
      </w:r>
      <w:r w:rsidR="001725AB">
        <w:rPr>
          <w:sz w:val="24"/>
          <w:szCs w:val="24"/>
        </w:rPr>
        <w:t xml:space="preserve"> -</w:t>
      </w:r>
      <w:r w:rsidR="00F248D7">
        <w:rPr>
          <w:sz w:val="24"/>
          <w:szCs w:val="24"/>
        </w:rPr>
        <w:t xml:space="preserve"> </w:t>
      </w:r>
      <w:r w:rsidR="00543C1C">
        <w:rPr>
          <w:sz w:val="24"/>
          <w:szCs w:val="24"/>
        </w:rPr>
        <w:t>в рамках реализации про</w:t>
      </w:r>
      <w:r w:rsidR="00AF75A1">
        <w:rPr>
          <w:sz w:val="24"/>
          <w:szCs w:val="24"/>
        </w:rPr>
        <w:t>екта</w:t>
      </w:r>
      <w:r w:rsidR="00543C1C">
        <w:rPr>
          <w:sz w:val="24"/>
          <w:szCs w:val="24"/>
        </w:rPr>
        <w:t xml:space="preserve"> «</w:t>
      </w:r>
      <w:r w:rsidR="00AF75A1">
        <w:rPr>
          <w:sz w:val="24"/>
          <w:szCs w:val="24"/>
        </w:rPr>
        <w:t>Рисуем все</w:t>
      </w:r>
      <w:r w:rsidR="00543C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D80413">
        <w:rPr>
          <w:sz w:val="24"/>
          <w:szCs w:val="24"/>
        </w:rPr>
        <w:t>«Музыка для всех»,</w:t>
      </w:r>
    </w:p>
    <w:p w:rsidR="0022486E" w:rsidRDefault="0022486E" w:rsidP="00F01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«Школьный театр» - привитие навыков культуры осмысленного чтения, развитие речи и сценической культуры, </w:t>
      </w:r>
    </w:p>
    <w:p w:rsidR="000974D5" w:rsidRDefault="000974D5" w:rsidP="0054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500A">
        <w:rPr>
          <w:sz w:val="24"/>
          <w:szCs w:val="24"/>
        </w:rPr>
        <w:t>«</w:t>
      </w:r>
      <w:r w:rsidR="00D80413">
        <w:rPr>
          <w:sz w:val="24"/>
          <w:szCs w:val="24"/>
        </w:rPr>
        <w:t>Русская речь</w:t>
      </w:r>
      <w:r>
        <w:rPr>
          <w:sz w:val="24"/>
          <w:szCs w:val="24"/>
        </w:rPr>
        <w:t xml:space="preserve">» - развитие </w:t>
      </w:r>
      <w:r w:rsidR="00D80413">
        <w:rPr>
          <w:sz w:val="24"/>
          <w:szCs w:val="24"/>
        </w:rPr>
        <w:t>языковых</w:t>
      </w:r>
      <w:r>
        <w:rPr>
          <w:sz w:val="24"/>
          <w:szCs w:val="24"/>
        </w:rPr>
        <w:t xml:space="preserve"> способностей</w:t>
      </w:r>
      <w:r w:rsidR="00C551F8">
        <w:rPr>
          <w:sz w:val="24"/>
          <w:szCs w:val="24"/>
        </w:rPr>
        <w:t>.</w:t>
      </w:r>
    </w:p>
    <w:p w:rsidR="004228CB" w:rsidRDefault="009863AF" w:rsidP="004228CB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Цель распределения часов компонента ОУ основного общего образования -  повышение</w:t>
      </w:r>
      <w:r w:rsidR="008B3A4F">
        <w:rPr>
          <w:sz w:val="24"/>
          <w:szCs w:val="24"/>
        </w:rPr>
        <w:t xml:space="preserve"> общефизической подготовки, привитие навыков безопасного образа жизни, расширение знаний в предметной области «физика в быту и технике»</w:t>
      </w:r>
      <w:r w:rsidR="005361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Школа является опорной школой республики по военно-патриотическому воспитанию, в 7-9 классах вводится курс «Основы военной службы». </w:t>
      </w:r>
      <w:r w:rsidR="00536105">
        <w:rPr>
          <w:sz w:val="24"/>
          <w:szCs w:val="24"/>
        </w:rPr>
        <w:t xml:space="preserve">Для повышения эффективности профилактических работ, </w:t>
      </w:r>
      <w:r w:rsidR="008B3A4F">
        <w:rPr>
          <w:sz w:val="24"/>
          <w:szCs w:val="24"/>
        </w:rPr>
        <w:t>формирования духовно-нравственных культур вводя</w:t>
      </w:r>
      <w:r w:rsidR="00536105">
        <w:rPr>
          <w:sz w:val="24"/>
          <w:szCs w:val="24"/>
        </w:rPr>
        <w:t>тся курс</w:t>
      </w:r>
      <w:r w:rsidR="008B3A4F">
        <w:rPr>
          <w:sz w:val="24"/>
          <w:szCs w:val="24"/>
        </w:rPr>
        <w:t>ы</w:t>
      </w:r>
      <w:r w:rsidR="00536105">
        <w:rPr>
          <w:sz w:val="24"/>
          <w:szCs w:val="24"/>
        </w:rPr>
        <w:t xml:space="preserve"> «Этика </w:t>
      </w:r>
      <w:r w:rsidR="00FD6A48">
        <w:rPr>
          <w:sz w:val="24"/>
          <w:szCs w:val="24"/>
        </w:rPr>
        <w:t>человеческих отношений</w:t>
      </w:r>
      <w:r w:rsidR="00536105">
        <w:rPr>
          <w:sz w:val="24"/>
          <w:szCs w:val="24"/>
        </w:rPr>
        <w:t>»</w:t>
      </w:r>
      <w:r w:rsidR="008B3A4F">
        <w:rPr>
          <w:sz w:val="24"/>
          <w:szCs w:val="24"/>
        </w:rPr>
        <w:t>, «Основы духовно-нравственных культур народов России»</w:t>
      </w:r>
      <w:r w:rsidR="005361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Распределение часов внеурочной деятельности предоставлено с учетом реализации проектов </w:t>
      </w:r>
      <w:r w:rsidR="00FD6A48">
        <w:rPr>
          <w:sz w:val="24"/>
          <w:szCs w:val="24"/>
        </w:rPr>
        <w:t xml:space="preserve">«Рисуем все», </w:t>
      </w:r>
      <w:r>
        <w:rPr>
          <w:sz w:val="24"/>
          <w:szCs w:val="24"/>
        </w:rPr>
        <w:t>«Музыка для всех», «Английский для всех</w:t>
      </w:r>
      <w:r w:rsidR="008B3A4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228CB" w:rsidRPr="004228CB" w:rsidRDefault="004228CB" w:rsidP="004228CB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распределения часов в 10-11 классах, формируемых школой </w:t>
      </w:r>
      <w:r w:rsidR="009863AF">
        <w:rPr>
          <w:sz w:val="24"/>
          <w:szCs w:val="24"/>
        </w:rPr>
        <w:t xml:space="preserve">– </w:t>
      </w:r>
      <w:r w:rsidR="008B3A4F">
        <w:rPr>
          <w:sz w:val="24"/>
          <w:szCs w:val="24"/>
        </w:rPr>
        <w:t xml:space="preserve">профориентационная работа и </w:t>
      </w:r>
      <w:r w:rsidR="009863AF">
        <w:rPr>
          <w:sz w:val="24"/>
          <w:szCs w:val="24"/>
        </w:rPr>
        <w:t xml:space="preserve">подготовка к успешной сдаче </w:t>
      </w:r>
      <w:r w:rsidR="008B3A4F">
        <w:rPr>
          <w:sz w:val="24"/>
          <w:szCs w:val="24"/>
        </w:rPr>
        <w:t>ГИА</w:t>
      </w:r>
      <w:r w:rsidR="009863AF">
        <w:rPr>
          <w:sz w:val="24"/>
          <w:szCs w:val="24"/>
        </w:rPr>
        <w:t>.</w:t>
      </w:r>
      <w:r w:rsidR="008B3A4F">
        <w:rPr>
          <w:sz w:val="24"/>
          <w:szCs w:val="24"/>
        </w:rPr>
        <w:t xml:space="preserve"> Для более успешного освоения уча</w:t>
      </w:r>
      <w:r w:rsidR="009863AF">
        <w:rPr>
          <w:sz w:val="24"/>
          <w:szCs w:val="24"/>
        </w:rPr>
        <w:t xml:space="preserve">щимися образовательных программ по </w:t>
      </w:r>
      <w:r>
        <w:rPr>
          <w:sz w:val="24"/>
          <w:szCs w:val="24"/>
        </w:rPr>
        <w:t xml:space="preserve">обязательным </w:t>
      </w:r>
      <w:r w:rsidR="009863AF">
        <w:rPr>
          <w:sz w:val="24"/>
          <w:szCs w:val="24"/>
        </w:rPr>
        <w:t>предметам</w:t>
      </w:r>
      <w:r w:rsidR="008B3A4F">
        <w:rPr>
          <w:sz w:val="24"/>
          <w:szCs w:val="24"/>
        </w:rPr>
        <w:t xml:space="preserve"> в 10 классе выбран 4 вариант универсального профиля ПООП СОО, в котором часы по предметам русский язык, литература, математика отведены на углубленном уровне. В 11 классе часы компонента образовательного учреждения распределены:</w:t>
      </w:r>
      <w:r>
        <w:rPr>
          <w:sz w:val="24"/>
          <w:szCs w:val="24"/>
        </w:rPr>
        <w:t xml:space="preserve"> «рус</w:t>
      </w:r>
      <w:r w:rsidR="00AF75A1">
        <w:rPr>
          <w:sz w:val="24"/>
          <w:szCs w:val="24"/>
        </w:rPr>
        <w:t>ский язык»</w:t>
      </w:r>
      <w:r w:rsidR="000E21F0">
        <w:rPr>
          <w:sz w:val="24"/>
          <w:szCs w:val="24"/>
        </w:rPr>
        <w:t xml:space="preserve"> </w:t>
      </w:r>
      <w:r w:rsidR="008B3A4F">
        <w:rPr>
          <w:sz w:val="24"/>
          <w:szCs w:val="24"/>
        </w:rPr>
        <w:t>(</w:t>
      </w:r>
      <w:r w:rsidR="000E21F0">
        <w:rPr>
          <w:sz w:val="24"/>
          <w:szCs w:val="24"/>
        </w:rPr>
        <w:t>2 часа)</w:t>
      </w:r>
      <w:r>
        <w:rPr>
          <w:sz w:val="24"/>
          <w:szCs w:val="24"/>
        </w:rPr>
        <w:t xml:space="preserve">, </w:t>
      </w:r>
      <w:r w:rsidR="000E21F0">
        <w:rPr>
          <w:sz w:val="24"/>
          <w:szCs w:val="24"/>
        </w:rPr>
        <w:t>«</w:t>
      </w:r>
      <w:r w:rsidR="009863AF">
        <w:rPr>
          <w:sz w:val="24"/>
          <w:szCs w:val="24"/>
        </w:rPr>
        <w:t>а</w:t>
      </w:r>
      <w:r w:rsidR="000E21F0">
        <w:rPr>
          <w:sz w:val="24"/>
          <w:szCs w:val="24"/>
        </w:rPr>
        <w:t>лгебра</w:t>
      </w:r>
      <w:r w:rsidR="009863AF">
        <w:rPr>
          <w:sz w:val="24"/>
          <w:szCs w:val="24"/>
        </w:rPr>
        <w:t>»</w:t>
      </w:r>
      <w:r w:rsidR="000E21F0">
        <w:rPr>
          <w:sz w:val="24"/>
          <w:szCs w:val="24"/>
        </w:rPr>
        <w:t xml:space="preserve"> (2 ч</w:t>
      </w:r>
      <w:r w:rsidR="008B3A4F">
        <w:rPr>
          <w:sz w:val="24"/>
          <w:szCs w:val="24"/>
        </w:rPr>
        <w:t>аса</w:t>
      </w:r>
      <w:r w:rsidR="000E21F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8941A3">
        <w:rPr>
          <w:sz w:val="24"/>
          <w:szCs w:val="24"/>
        </w:rPr>
        <w:t>В текущем учебном году в 10-11 классах вводится курс «Астрономия»: в 10 классе как внеурочная деятельность, в 11 классе как учебный предмет.</w:t>
      </w:r>
    </w:p>
    <w:p w:rsidR="007F3B94" w:rsidRDefault="001725AB" w:rsidP="00873F2B">
      <w:pPr>
        <w:spacing w:line="360" w:lineRule="auto"/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Для внеаудиторных занятий уча</w:t>
      </w:r>
      <w:r w:rsidR="009863AF">
        <w:rPr>
          <w:sz w:val="24"/>
          <w:szCs w:val="24"/>
        </w:rPr>
        <w:t>щихся основного и среднего общего образования предлагаются программы проектной деятельности и элективных курсов, которые направлены на удовлетворение интересов школьников по различным направлениям</w:t>
      </w:r>
      <w:r w:rsidR="00536105">
        <w:rPr>
          <w:sz w:val="24"/>
          <w:szCs w:val="24"/>
        </w:rPr>
        <w:t>, решение вопросов профориентирования</w:t>
      </w:r>
      <w:r w:rsidR="00005701">
        <w:rPr>
          <w:sz w:val="24"/>
          <w:szCs w:val="24"/>
        </w:rPr>
        <w:t>, воспитания и социализации, курсы в рамках проектов «Музыка для в</w:t>
      </w:r>
      <w:r w:rsidR="00285402">
        <w:rPr>
          <w:sz w:val="24"/>
          <w:szCs w:val="24"/>
        </w:rPr>
        <w:t>сех», «Единое детское движение».</w:t>
      </w:r>
      <w:r w:rsidR="00005701">
        <w:rPr>
          <w:sz w:val="24"/>
          <w:szCs w:val="24"/>
        </w:rPr>
        <w:t xml:space="preserve"> </w:t>
      </w:r>
      <w:r w:rsidR="00285402">
        <w:rPr>
          <w:sz w:val="24"/>
          <w:szCs w:val="24"/>
        </w:rPr>
        <w:t>Э</w:t>
      </w:r>
      <w:r w:rsidR="009863AF">
        <w:rPr>
          <w:sz w:val="24"/>
          <w:szCs w:val="24"/>
        </w:rPr>
        <w:t>л</w:t>
      </w:r>
      <w:r w:rsidR="00285402">
        <w:rPr>
          <w:sz w:val="24"/>
          <w:szCs w:val="24"/>
        </w:rPr>
        <w:t>ективные курсы по основным предметам учебного плана являются расширением и углублением тем и направлены на усиление подготовки к ГИА</w:t>
      </w:r>
      <w:r w:rsidR="009863AF">
        <w:rPr>
          <w:sz w:val="24"/>
          <w:szCs w:val="24"/>
        </w:rPr>
        <w:t xml:space="preserve">. </w:t>
      </w:r>
      <w:r w:rsidR="008B3A4F">
        <w:rPr>
          <w:sz w:val="24"/>
          <w:szCs w:val="24"/>
        </w:rPr>
        <w:t>Часы консультации в 11 классе</w:t>
      </w:r>
      <w:r w:rsidR="009863AF">
        <w:rPr>
          <w:sz w:val="24"/>
          <w:szCs w:val="24"/>
        </w:rPr>
        <w:t xml:space="preserve"> даны на подготовку к государственной итоговой аттестации по обязательным предметам (математика, русский язы</w:t>
      </w:r>
      <w:r w:rsidR="008B3A4F">
        <w:rPr>
          <w:sz w:val="24"/>
          <w:szCs w:val="24"/>
        </w:rPr>
        <w:t>к</w:t>
      </w:r>
      <w:r w:rsidR="008941A3">
        <w:rPr>
          <w:sz w:val="24"/>
          <w:szCs w:val="24"/>
        </w:rPr>
        <w:t>, якутский язык), и на предмет физика с учетом сдачи ГИА выпускниками</w:t>
      </w:r>
      <w:r w:rsidR="009863AF">
        <w:rPr>
          <w:sz w:val="24"/>
          <w:szCs w:val="24"/>
        </w:rPr>
        <w:t>.</w:t>
      </w:r>
    </w:p>
    <w:p w:rsidR="007F3B94" w:rsidRDefault="007F3B94" w:rsidP="00EE0925">
      <w:pPr>
        <w:spacing w:line="360" w:lineRule="auto"/>
        <w:jc w:val="both"/>
        <w:rPr>
          <w:sz w:val="24"/>
          <w:szCs w:val="24"/>
        </w:rPr>
      </w:pPr>
    </w:p>
    <w:tbl>
      <w:tblPr>
        <w:tblW w:w="9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3118"/>
        <w:gridCol w:w="915"/>
        <w:gridCol w:w="915"/>
        <w:gridCol w:w="915"/>
        <w:gridCol w:w="915"/>
        <w:gridCol w:w="1217"/>
      </w:tblGrid>
      <w:tr w:rsidR="006A3120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 для 1-4 классов</w:t>
            </w:r>
          </w:p>
          <w:p w:rsidR="005F6ABE" w:rsidRDefault="005F6ABE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основе 4 варианта)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3D7F77" w:rsidRDefault="009812FD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 (в год)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4 года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3D7F77" w:rsidRDefault="003D7F77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D7F77" w:rsidRDefault="003D7F77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3D7F77" w:rsidRDefault="003D7F77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</w:tr>
      <w:tr w:rsidR="006A3120" w:rsidTr="00345AC5">
        <w:trPr>
          <w:trHeight w:val="276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3D7F77" w:rsidRDefault="009863AF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Обязательная часть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4\2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3E4942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2467F4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15/13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132\98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  <w:tr w:rsidR="006A3120" w:rsidTr="00187E28"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1F3CD0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0/2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6\8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83DB0">
              <w:rPr>
                <w:sz w:val="24"/>
                <w:szCs w:val="24"/>
              </w:rPr>
              <w:t>кутский язык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5\3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980234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980234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15/13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6A3120" w:rsidTr="00187E28"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я</w:t>
            </w:r>
            <w:r w:rsidR="00283DB0">
              <w:rPr>
                <w:sz w:val="24"/>
                <w:szCs w:val="24"/>
              </w:rPr>
              <w:t>кутском языке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0/2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3E4942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6\8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1F3CD0" w:rsidTr="001F3CD0">
        <w:trPr>
          <w:trHeight w:val="29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Pr="00D05A00" w:rsidRDefault="001F3CD0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Pr="00D05A00" w:rsidRDefault="001F3CD0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Pr="00D05A00" w:rsidRDefault="001F3CD0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3CD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F3CD0" w:rsidRDefault="001F3CD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345AC5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A3120" w:rsidTr="00187E28"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по обязательной части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1003E9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  <w:r w:rsidR="00566B6F" w:rsidRPr="00D05A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566B6F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66B6F">
              <w:rPr>
                <w:sz w:val="24"/>
                <w:szCs w:val="24"/>
              </w:rPr>
              <w:t>77</w:t>
            </w:r>
          </w:p>
        </w:tc>
      </w:tr>
      <w:tr w:rsidR="006A3120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285402" w:rsidRDefault="00285402" w:rsidP="00345AC5">
            <w:pPr>
              <w:pStyle w:val="ae"/>
              <w:jc w:val="center"/>
              <w:rPr>
                <w:sz w:val="24"/>
                <w:szCs w:val="24"/>
              </w:rPr>
            </w:pPr>
          </w:p>
          <w:p w:rsidR="00E96F8E" w:rsidRDefault="00E96F8E" w:rsidP="00345AC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Часть, формируемая участниками образовательн</w:t>
            </w:r>
            <w:r w:rsidR="001003E9">
              <w:rPr>
                <w:sz w:val="24"/>
                <w:szCs w:val="24"/>
              </w:rPr>
              <w:t>ой деятельности</w:t>
            </w:r>
          </w:p>
        </w:tc>
      </w:tr>
      <w:tr w:rsidR="006A3120" w:rsidTr="00187E28">
        <w:tc>
          <w:tcPr>
            <w:tcW w:w="1985" w:type="dxa"/>
            <w:vMerge w:val="restart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6F8E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Pr="00D05A00" w:rsidRDefault="00E96F8E" w:rsidP="00345AC5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DA543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3120" w:rsidTr="00187E28">
        <w:trPr>
          <w:trHeight w:val="330"/>
        </w:trPr>
        <w:tc>
          <w:tcPr>
            <w:tcW w:w="1985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DA5430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A3120" w:rsidTr="00187E28">
        <w:trPr>
          <w:trHeight w:val="255"/>
        </w:trPr>
        <w:tc>
          <w:tcPr>
            <w:tcW w:w="198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A3120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(аудиторная нагрузка)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</w:t>
            </w:r>
          </w:p>
        </w:tc>
      </w:tr>
      <w:tr w:rsidR="006A3120" w:rsidTr="00187E28">
        <w:trPr>
          <w:trHeight w:val="369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Внеурочная деятельность по направлениям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F8E" w:rsidRDefault="00E96F8E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3120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 w:rsidR="0022486E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22486E" w:rsidRDefault="0022486E" w:rsidP="0022486E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"Культура здоровья"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2486E" w:rsidRDefault="0022486E" w:rsidP="0022486E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2486E" w:rsidRDefault="0022486E" w:rsidP="0022486E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2486E" w:rsidRDefault="0022486E" w:rsidP="0022486E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2486E" w:rsidRDefault="0022486E" w:rsidP="0022486E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486E" w:rsidRDefault="0022486E" w:rsidP="0022486E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20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боевых ребят «Пламя»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003E9" w:rsidRDefault="001003E9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120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C551F8" w:rsidRDefault="00C551F8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"Разговорный английский"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2C3A18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настольные игры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2C3A18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2C3A18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2C3A18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2C3A18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FA048A" w:rsidP="002C3A18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театр»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088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 «Кэскил»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Риторика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D45872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FA048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«Классный час»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BA5088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088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</w:tr>
      <w:tr w:rsidR="00BA5088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"Эрудит"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A5088" w:rsidRDefault="00BA5088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A048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236E06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64276">
              <w:rPr>
                <w:sz w:val="24"/>
                <w:szCs w:val="24"/>
              </w:rPr>
              <w:t>Экспериментариум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FA048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FA048A">
              <w:rPr>
                <w:sz w:val="24"/>
                <w:szCs w:val="24"/>
              </w:rPr>
              <w:t>Эдэр чинчийээччи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A048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A048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25DA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общекультурное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«Моделирование»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A048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«Поиск»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140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8941A3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 мире прекрасного"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E437D6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E437D6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E437D6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E437D6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E437D6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по II части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</w:t>
            </w:r>
          </w:p>
        </w:tc>
      </w:tr>
      <w:tr w:rsidR="00F025DA" w:rsidTr="00187E28">
        <w:trPr>
          <w:trHeight w:val="255"/>
        </w:trPr>
        <w:tc>
          <w:tcPr>
            <w:tcW w:w="9980" w:type="dxa"/>
            <w:gridSpan w:val="7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</w:p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академических часов, подлежащих бюджетному финансированию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в неделю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025DA" w:rsidTr="00187E28">
        <w:trPr>
          <w:trHeight w:val="25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025DA" w:rsidRDefault="00F025DA" w:rsidP="00345AC5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</w:t>
            </w:r>
          </w:p>
        </w:tc>
      </w:tr>
    </w:tbl>
    <w:p w:rsidR="003D7F77" w:rsidRDefault="003D7F77">
      <w:pPr>
        <w:spacing w:line="360" w:lineRule="auto"/>
        <w:jc w:val="both"/>
      </w:pPr>
    </w:p>
    <w:p w:rsidR="003D7F77" w:rsidRDefault="003D7F77">
      <w:pPr>
        <w:spacing w:line="360" w:lineRule="auto"/>
        <w:jc w:val="both"/>
        <w:rPr>
          <w:sz w:val="24"/>
          <w:szCs w:val="24"/>
        </w:rPr>
      </w:pPr>
    </w:p>
    <w:p w:rsidR="00005701" w:rsidRDefault="00005701">
      <w:pPr>
        <w:spacing w:line="360" w:lineRule="auto"/>
        <w:jc w:val="both"/>
        <w:rPr>
          <w:sz w:val="24"/>
          <w:szCs w:val="24"/>
        </w:rPr>
      </w:pPr>
    </w:p>
    <w:p w:rsidR="00005701" w:rsidRDefault="00005701">
      <w:pPr>
        <w:spacing w:line="360" w:lineRule="auto"/>
        <w:jc w:val="both"/>
        <w:rPr>
          <w:sz w:val="24"/>
          <w:szCs w:val="24"/>
        </w:rPr>
      </w:pPr>
    </w:p>
    <w:p w:rsidR="00345AC5" w:rsidRDefault="00345AC5">
      <w:pPr>
        <w:spacing w:line="360" w:lineRule="auto"/>
        <w:jc w:val="both"/>
        <w:rPr>
          <w:sz w:val="24"/>
          <w:szCs w:val="24"/>
        </w:rPr>
      </w:pPr>
    </w:p>
    <w:p w:rsidR="00345AC5" w:rsidRDefault="00345AC5">
      <w:pPr>
        <w:spacing w:line="360" w:lineRule="auto"/>
        <w:jc w:val="both"/>
        <w:rPr>
          <w:sz w:val="24"/>
          <w:szCs w:val="24"/>
        </w:rPr>
      </w:pPr>
    </w:p>
    <w:p w:rsidR="00285402" w:rsidRDefault="00285402">
      <w:pPr>
        <w:spacing w:line="360" w:lineRule="auto"/>
        <w:jc w:val="both"/>
        <w:rPr>
          <w:sz w:val="24"/>
          <w:szCs w:val="24"/>
        </w:rPr>
      </w:pPr>
    </w:p>
    <w:p w:rsidR="00285402" w:rsidRDefault="00285402">
      <w:pPr>
        <w:spacing w:line="360" w:lineRule="auto"/>
        <w:jc w:val="both"/>
        <w:rPr>
          <w:sz w:val="24"/>
          <w:szCs w:val="24"/>
        </w:rPr>
      </w:pPr>
    </w:p>
    <w:p w:rsidR="00285402" w:rsidRDefault="00285402">
      <w:pPr>
        <w:spacing w:line="360" w:lineRule="auto"/>
        <w:jc w:val="both"/>
        <w:rPr>
          <w:sz w:val="24"/>
          <w:szCs w:val="24"/>
        </w:rPr>
      </w:pPr>
    </w:p>
    <w:p w:rsidR="001C0678" w:rsidRDefault="001C0678">
      <w:pPr>
        <w:spacing w:line="360" w:lineRule="auto"/>
        <w:jc w:val="both"/>
        <w:rPr>
          <w:sz w:val="24"/>
          <w:szCs w:val="24"/>
        </w:rPr>
      </w:pPr>
    </w:p>
    <w:tbl>
      <w:tblPr>
        <w:tblW w:w="11080" w:type="dxa"/>
        <w:tblLook w:val="04A0"/>
      </w:tblPr>
      <w:tblGrid>
        <w:gridCol w:w="1688"/>
        <w:gridCol w:w="234"/>
        <w:gridCol w:w="2110"/>
        <w:gridCol w:w="1019"/>
        <w:gridCol w:w="1019"/>
        <w:gridCol w:w="1019"/>
        <w:gridCol w:w="1019"/>
        <w:gridCol w:w="1036"/>
        <w:gridCol w:w="900"/>
        <w:gridCol w:w="1036"/>
      </w:tblGrid>
      <w:tr w:rsidR="001E23ED" w:rsidRPr="00605D37" w:rsidTr="00C21E81">
        <w:trPr>
          <w:gridAfter w:val="1"/>
          <w:wAfter w:w="1036" w:type="dxa"/>
          <w:trHeight w:val="330"/>
        </w:trPr>
        <w:tc>
          <w:tcPr>
            <w:tcW w:w="100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ABE" w:rsidRPr="00605D37" w:rsidRDefault="001E23ED" w:rsidP="005F6ABE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Учебный план 5-9</w:t>
            </w:r>
            <w:r w:rsidRPr="00605D37">
              <w:rPr>
                <w:sz w:val="24"/>
                <w:szCs w:val="24"/>
                <w:lang w:eastAsia="ru-RU"/>
              </w:rPr>
              <w:t xml:space="preserve"> классов</w:t>
            </w:r>
            <w:r w:rsidR="005F6ABE">
              <w:rPr>
                <w:sz w:val="24"/>
                <w:szCs w:val="24"/>
                <w:lang w:eastAsia="ru-RU"/>
              </w:rPr>
              <w:t xml:space="preserve"> (на основе 5 варианта)</w:t>
            </w:r>
          </w:p>
        </w:tc>
      </w:tr>
      <w:tr w:rsidR="0066669B" w:rsidRPr="00605D37" w:rsidTr="00C21E81">
        <w:trPr>
          <w:gridAfter w:val="1"/>
          <w:wAfter w:w="1036" w:type="dxa"/>
          <w:trHeight w:val="342"/>
        </w:trPr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669B" w:rsidRPr="00605D37" w:rsidTr="00C21E81">
        <w:trPr>
          <w:gridAfter w:val="1"/>
          <w:wAfter w:w="1036" w:type="dxa"/>
          <w:trHeight w:val="282"/>
        </w:trPr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69B" w:rsidRPr="00605D37" w:rsidRDefault="001E23ED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66669B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6669B" w:rsidRPr="00605D37" w:rsidRDefault="0066669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7120BF">
            <w:pPr>
              <w:pStyle w:val="af1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605D37">
              <w:rPr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B7056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B7056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B7056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B7056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B7056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B7056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D22EA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D22EA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D22EA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7120BF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7120BF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Якутская литература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7120BF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B7056B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340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306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7120BF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7120BF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120B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7120BF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417362">
            <w:pPr>
              <w:pStyle w:val="af1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238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Естественно- научные предметы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238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238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238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D22EA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D22EA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D22EA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D22EA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D22EA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D22EA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D22EA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9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Default="00B7056B" w:rsidP="00D22EA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56B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</w:t>
            </w:r>
          </w:p>
        </w:tc>
      </w:tr>
      <w:tr w:rsidR="00B7056B" w:rsidRPr="00605D37" w:rsidTr="00C21E81">
        <w:trPr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lastRenderedPageBreak/>
              <w:t>Итого по обязательной части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6B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36" w:type="dxa"/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56B" w:rsidRPr="00605D37" w:rsidRDefault="00B7056B" w:rsidP="000C57E5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7056B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56B" w:rsidRPr="00DE127F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6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E127F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E127F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6669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E127F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E127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6669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D05A00" w:rsidRDefault="00B7056B" w:rsidP="00605D37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D05A00" w:rsidRDefault="00B7056B" w:rsidP="0066669B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A0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Pr="00605D37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5848</w:t>
            </w: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Внеурочная деятельность по направлениям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7056B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7056B" w:rsidRPr="00605D37" w:rsidRDefault="00B7056B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7056B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56B" w:rsidRPr="00605D37" w:rsidRDefault="00B7056B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Default="00B7056B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Default="00B7056B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6B" w:rsidRPr="00605D37" w:rsidRDefault="00B7056B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6B" w:rsidRDefault="00B7056B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6B" w:rsidRDefault="00B7056B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6B" w:rsidRDefault="00B7056B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F37392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"Мой родной Вилюйский улус"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322A5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 xml:space="preserve">«Этика </w:t>
            </w:r>
            <w:r>
              <w:rPr>
                <w:sz w:val="24"/>
                <w:szCs w:val="24"/>
                <w:lang w:eastAsia="ru-RU"/>
              </w:rPr>
              <w:t>человеческих отношений»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A23B4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605D37">
              <w:rPr>
                <w:sz w:val="24"/>
                <w:szCs w:val="24"/>
                <w:lang w:eastAsia="ru-RU"/>
              </w:rPr>
              <w:t>оциальное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ЕДД "Кэскил"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2C3A18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605D37">
              <w:rPr>
                <w:sz w:val="24"/>
                <w:szCs w:val="24"/>
                <w:lang w:eastAsia="ru-RU"/>
              </w:rPr>
              <w:t>бщеинтеллектуальное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Краеведение и туризм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Экспериментариум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«Дьо5ур»</w:t>
            </w:r>
            <w:r>
              <w:rPr>
                <w:sz w:val="24"/>
                <w:szCs w:val="24"/>
                <w:lang w:eastAsia="ru-RU"/>
              </w:rPr>
              <w:t xml:space="preserve"> (математика)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055C1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«Чинэкэ кэскилэ»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605D37">
              <w:rPr>
                <w:sz w:val="24"/>
                <w:szCs w:val="24"/>
                <w:lang w:eastAsia="ru-RU"/>
              </w:rPr>
              <w:t>бщекультурное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"Разговорный английский"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«Русская речь»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FC6E91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E52A19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«Музыкальные инструменты»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1F3CD0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Итого часов по II части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91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32666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Количество академических часов, подлежащих бюджетному финансированию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55C1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</w:t>
            </w:r>
          </w:p>
        </w:tc>
      </w:tr>
      <w:tr w:rsidR="008055C1" w:rsidRPr="00605D37" w:rsidTr="00C21E81">
        <w:trPr>
          <w:gridAfter w:val="1"/>
          <w:wAfter w:w="1036" w:type="dxa"/>
          <w:trHeight w:val="282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Всего часов в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05D37">
              <w:rPr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C1" w:rsidRPr="00605D37" w:rsidRDefault="008055C1" w:rsidP="00605D37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5C1" w:rsidRPr="00605D37" w:rsidRDefault="008055C1" w:rsidP="0066669B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7548</w:t>
            </w:r>
          </w:p>
        </w:tc>
      </w:tr>
    </w:tbl>
    <w:p w:rsidR="00E52A19" w:rsidRDefault="00E52A19">
      <w:pPr>
        <w:spacing w:line="360" w:lineRule="auto"/>
        <w:jc w:val="both"/>
        <w:rPr>
          <w:sz w:val="24"/>
          <w:szCs w:val="24"/>
        </w:rPr>
      </w:pPr>
    </w:p>
    <w:p w:rsidR="00236E06" w:rsidRDefault="00236E06">
      <w:pPr>
        <w:spacing w:line="360" w:lineRule="auto"/>
        <w:jc w:val="both"/>
        <w:rPr>
          <w:sz w:val="24"/>
          <w:szCs w:val="24"/>
        </w:rPr>
      </w:pPr>
    </w:p>
    <w:p w:rsidR="008941A3" w:rsidRPr="00C21E81" w:rsidRDefault="00C21E81" w:rsidP="008941A3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21E81">
        <w:rPr>
          <w:sz w:val="24"/>
          <w:szCs w:val="24"/>
          <w:lang w:eastAsia="ru-RU"/>
        </w:rPr>
        <w:lastRenderedPageBreak/>
        <w:t>У</w:t>
      </w:r>
      <w:r w:rsidR="008941A3" w:rsidRPr="00C21E81">
        <w:rPr>
          <w:sz w:val="24"/>
          <w:szCs w:val="24"/>
          <w:lang w:eastAsia="ru-RU"/>
        </w:rPr>
        <w:t xml:space="preserve">чебный план </w:t>
      </w:r>
      <w:r w:rsidRPr="00C21E81">
        <w:rPr>
          <w:sz w:val="24"/>
          <w:szCs w:val="24"/>
          <w:lang w:eastAsia="ru-RU"/>
        </w:rPr>
        <w:t xml:space="preserve">10 класса </w:t>
      </w:r>
      <w:r>
        <w:rPr>
          <w:sz w:val="24"/>
          <w:szCs w:val="24"/>
          <w:lang w:eastAsia="ru-RU"/>
        </w:rPr>
        <w:t xml:space="preserve">(на основе </w:t>
      </w:r>
      <w:r w:rsidR="008941A3" w:rsidRPr="00C21E81">
        <w:rPr>
          <w:sz w:val="24"/>
          <w:szCs w:val="24"/>
          <w:lang w:eastAsia="ru-RU"/>
        </w:rPr>
        <w:t>вариант 4</w:t>
      </w:r>
      <w:r w:rsidRPr="00C21E81">
        <w:rPr>
          <w:sz w:val="24"/>
          <w:szCs w:val="24"/>
          <w:lang w:eastAsia="ru-RU"/>
        </w:rPr>
        <w:t xml:space="preserve"> у</w:t>
      </w:r>
      <w:r>
        <w:rPr>
          <w:sz w:val="24"/>
          <w:szCs w:val="24"/>
          <w:lang w:eastAsia="ru-RU"/>
        </w:rPr>
        <w:t>ниверсального профиля</w:t>
      </w:r>
      <w:r w:rsidR="008941A3" w:rsidRPr="00C21E81">
        <w:rPr>
          <w:sz w:val="24"/>
          <w:szCs w:val="24"/>
          <w:lang w:eastAsia="ru-RU"/>
        </w:rPr>
        <w:t>)</w:t>
      </w:r>
    </w:p>
    <w:tbl>
      <w:tblPr>
        <w:tblStyle w:val="af3"/>
        <w:tblW w:w="10031" w:type="dxa"/>
        <w:tblLayout w:type="fixed"/>
        <w:tblLook w:val="04A0"/>
      </w:tblPr>
      <w:tblGrid>
        <w:gridCol w:w="2610"/>
        <w:gridCol w:w="333"/>
        <w:gridCol w:w="3186"/>
        <w:gridCol w:w="783"/>
        <w:gridCol w:w="364"/>
        <w:gridCol w:w="1054"/>
        <w:gridCol w:w="142"/>
        <w:gridCol w:w="1559"/>
      </w:tblGrid>
      <w:tr w:rsidR="008941A3" w:rsidTr="00412CB5">
        <w:tc>
          <w:tcPr>
            <w:tcW w:w="2943" w:type="dxa"/>
            <w:gridSpan w:val="2"/>
            <w:vMerge w:val="restart"/>
            <w:shd w:val="clear" w:color="auto" w:fill="auto"/>
          </w:tcPr>
          <w:p w:rsidR="008941A3" w:rsidRPr="00C21E8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186" w:type="dxa"/>
            <w:vMerge w:val="restart"/>
            <w:shd w:val="clear" w:color="auto" w:fill="auto"/>
          </w:tcPr>
          <w:p w:rsidR="008941A3" w:rsidRPr="00C21E8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8941A3" w:rsidRPr="00C21E8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941A3" w:rsidRPr="00C21E81" w:rsidRDefault="008941A3" w:rsidP="00C21E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941A3" w:rsidTr="00412CB5">
        <w:tc>
          <w:tcPr>
            <w:tcW w:w="2943" w:type="dxa"/>
            <w:gridSpan w:val="2"/>
            <w:vMerge/>
            <w:shd w:val="clear" w:color="auto" w:fill="auto"/>
          </w:tcPr>
          <w:p w:rsidR="008941A3" w:rsidRPr="00C21E8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:rsidR="008941A3" w:rsidRPr="00C21E8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8941A3" w:rsidRPr="00C21E8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941A3" w:rsidRPr="00C21E81" w:rsidRDefault="008941A3" w:rsidP="00DC50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C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  в год</w:t>
            </w:r>
          </w:p>
        </w:tc>
        <w:tc>
          <w:tcPr>
            <w:tcW w:w="1559" w:type="dxa"/>
            <w:shd w:val="clear" w:color="auto" w:fill="auto"/>
          </w:tcPr>
          <w:p w:rsidR="008941A3" w:rsidRPr="00C21E81" w:rsidRDefault="008941A3" w:rsidP="00DC50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C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часов в нед</w:t>
            </w:r>
          </w:p>
        </w:tc>
      </w:tr>
      <w:tr w:rsidR="008941A3" w:rsidTr="00412CB5">
        <w:tc>
          <w:tcPr>
            <w:tcW w:w="2943" w:type="dxa"/>
            <w:gridSpan w:val="2"/>
            <w:vMerge w:val="restart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86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gridSpan w:val="3"/>
          </w:tcPr>
          <w:p w:rsidR="008941A3" w:rsidRDefault="00C21E81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1A3" w:rsidTr="00412CB5">
        <w:tc>
          <w:tcPr>
            <w:tcW w:w="2943" w:type="dxa"/>
            <w:gridSpan w:val="2"/>
            <w:vMerge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gridSpan w:val="3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59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1A3" w:rsidTr="00412CB5">
        <w:tc>
          <w:tcPr>
            <w:tcW w:w="2943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86" w:type="dxa"/>
          </w:tcPr>
          <w:p w:rsidR="008941A3" w:rsidRDefault="00FA048A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8941A3" w:rsidRDefault="00FA048A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:rsidR="008941A3" w:rsidRDefault="00FA048A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41A3" w:rsidTr="00412CB5">
        <w:tc>
          <w:tcPr>
            <w:tcW w:w="2943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86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gridSpan w:val="3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41A3" w:rsidTr="00412CB5">
        <w:tc>
          <w:tcPr>
            <w:tcW w:w="2943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86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AE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(англ)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016" w:rsidTr="00412CB5">
        <w:tc>
          <w:tcPr>
            <w:tcW w:w="2943" w:type="dxa"/>
            <w:gridSpan w:val="2"/>
          </w:tcPr>
          <w:p w:rsidR="00DC5016" w:rsidRDefault="00DC5016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186" w:type="dxa"/>
          </w:tcPr>
          <w:p w:rsidR="00DC5016" w:rsidRDefault="00DC5016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3" w:type="dxa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016" w:rsidTr="00412CB5">
        <w:tc>
          <w:tcPr>
            <w:tcW w:w="2943" w:type="dxa"/>
            <w:gridSpan w:val="2"/>
            <w:vMerge w:val="restart"/>
          </w:tcPr>
          <w:p w:rsidR="00DC5016" w:rsidRDefault="00DC5016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186" w:type="dxa"/>
          </w:tcPr>
          <w:p w:rsidR="00DC5016" w:rsidRDefault="00DC5016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3" w:type="dxa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016" w:rsidTr="00412CB5">
        <w:tc>
          <w:tcPr>
            <w:tcW w:w="2943" w:type="dxa"/>
            <w:gridSpan w:val="2"/>
            <w:vMerge/>
          </w:tcPr>
          <w:p w:rsidR="00DC5016" w:rsidRDefault="00DC5016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DC5016" w:rsidRDefault="00DC5016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3" w:type="dxa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DC5016" w:rsidRDefault="00DC5016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1A3" w:rsidTr="00412CB5">
        <w:tc>
          <w:tcPr>
            <w:tcW w:w="2943" w:type="dxa"/>
            <w:gridSpan w:val="2"/>
            <w:vMerge w:val="restart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86" w:type="dxa"/>
          </w:tcPr>
          <w:p w:rsidR="008941A3" w:rsidRDefault="00C21E81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</w:t>
            </w:r>
            <w:r w:rsidR="008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C21E81" w:rsidRDefault="008941A3" w:rsidP="00C21E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1A3" w:rsidTr="00412CB5">
        <w:tc>
          <w:tcPr>
            <w:tcW w:w="2943" w:type="dxa"/>
            <w:gridSpan w:val="2"/>
            <w:vMerge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83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gridSpan w:val="3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41A3" w:rsidTr="00412CB5">
        <w:tc>
          <w:tcPr>
            <w:tcW w:w="2943" w:type="dxa"/>
            <w:gridSpan w:val="2"/>
            <w:shd w:val="clear" w:color="auto" w:fill="auto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83" w:type="dxa"/>
            <w:shd w:val="clear" w:color="auto" w:fill="auto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5A4" w:rsidTr="00412CB5">
        <w:tc>
          <w:tcPr>
            <w:tcW w:w="10031" w:type="dxa"/>
            <w:gridSpan w:val="8"/>
            <w:shd w:val="clear" w:color="auto" w:fill="auto"/>
          </w:tcPr>
          <w:p w:rsidR="008325A4" w:rsidRPr="008325A4" w:rsidRDefault="00412CB5" w:rsidP="0041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Часть, формируемая</w:t>
            </w:r>
            <w:r w:rsidR="008325A4" w:rsidRPr="00832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иками</w:t>
            </w:r>
            <w:r w:rsidR="008325A4" w:rsidRPr="00832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отношений</w:t>
            </w:r>
          </w:p>
        </w:tc>
      </w:tr>
      <w:tr w:rsidR="00DC5016" w:rsidTr="00412CB5">
        <w:tc>
          <w:tcPr>
            <w:tcW w:w="2610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4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016" w:rsidTr="00412CB5">
        <w:tc>
          <w:tcPr>
            <w:tcW w:w="2610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(ФК)</w:t>
            </w:r>
          </w:p>
        </w:tc>
        <w:tc>
          <w:tcPr>
            <w:tcW w:w="1054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016" w:rsidTr="00412CB5">
        <w:tc>
          <w:tcPr>
            <w:tcW w:w="2610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(ФК)</w:t>
            </w:r>
          </w:p>
        </w:tc>
        <w:tc>
          <w:tcPr>
            <w:tcW w:w="1054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016" w:rsidTr="00412CB5">
        <w:tc>
          <w:tcPr>
            <w:tcW w:w="2610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(ФК)</w:t>
            </w:r>
          </w:p>
        </w:tc>
        <w:tc>
          <w:tcPr>
            <w:tcW w:w="1054" w:type="dxa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016" w:rsidRDefault="00DC5016" w:rsidP="006D7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CB5" w:rsidTr="00412CB5">
        <w:tc>
          <w:tcPr>
            <w:tcW w:w="2610" w:type="dxa"/>
            <w:shd w:val="clear" w:color="auto" w:fill="auto"/>
          </w:tcPr>
          <w:p w:rsidR="00412CB5" w:rsidRDefault="00412CB5" w:rsidP="006D7A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412CB5" w:rsidRDefault="00412CB5" w:rsidP="006D7A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412CB5" w:rsidRDefault="00412CB5" w:rsidP="006D7A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12CB5" w:rsidRDefault="00412CB5" w:rsidP="006D7A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12CB5" w:rsidRDefault="00412CB5" w:rsidP="006D7A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941A3" w:rsidRPr="00515BD4" w:rsidRDefault="00C21E81" w:rsidP="008941A3">
      <w:pPr>
        <w:shd w:val="clear" w:color="auto" w:fill="FFFFFF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="008941A3" w:rsidRPr="00515BD4">
        <w:rPr>
          <w:b/>
          <w:sz w:val="24"/>
          <w:szCs w:val="24"/>
          <w:lang w:eastAsia="ru-RU"/>
        </w:rPr>
        <w:t>лан внеурочной деятельности</w:t>
      </w:r>
    </w:p>
    <w:tbl>
      <w:tblPr>
        <w:tblStyle w:val="af3"/>
        <w:tblW w:w="9847" w:type="dxa"/>
        <w:tblInd w:w="-34" w:type="dxa"/>
        <w:tblLayout w:type="fixed"/>
        <w:tblLook w:val="04A0"/>
      </w:tblPr>
      <w:tblGrid>
        <w:gridCol w:w="1843"/>
        <w:gridCol w:w="2127"/>
        <w:gridCol w:w="283"/>
        <w:gridCol w:w="2642"/>
        <w:gridCol w:w="2036"/>
        <w:gridCol w:w="916"/>
      </w:tblGrid>
      <w:tr w:rsidR="008941A3" w:rsidTr="00B20911">
        <w:tc>
          <w:tcPr>
            <w:tcW w:w="1843" w:type="dxa"/>
          </w:tcPr>
          <w:p w:rsidR="008941A3" w:rsidRPr="00350111" w:rsidRDefault="008941A3" w:rsidP="004660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941A3" w:rsidRPr="00350111" w:rsidRDefault="008941A3" w:rsidP="0046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ученических сообществ</w:t>
            </w:r>
          </w:p>
        </w:tc>
        <w:tc>
          <w:tcPr>
            <w:tcW w:w="2925" w:type="dxa"/>
            <w:gridSpan w:val="2"/>
          </w:tcPr>
          <w:p w:rsidR="008941A3" w:rsidRPr="00350111" w:rsidRDefault="008941A3" w:rsidP="0046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</w:t>
            </w:r>
            <w:r w:rsidR="0041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по предметам школьной программы</w:t>
            </w:r>
          </w:p>
        </w:tc>
        <w:tc>
          <w:tcPr>
            <w:tcW w:w="2036" w:type="dxa"/>
          </w:tcPr>
          <w:p w:rsidR="008941A3" w:rsidRPr="00350111" w:rsidRDefault="008941A3" w:rsidP="0046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916" w:type="dxa"/>
          </w:tcPr>
          <w:p w:rsidR="008941A3" w:rsidRPr="00350111" w:rsidRDefault="008941A3" w:rsidP="0046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41A3" w:rsidTr="00B20911">
        <w:tc>
          <w:tcPr>
            <w:tcW w:w="9847" w:type="dxa"/>
            <w:gridSpan w:val="6"/>
          </w:tcPr>
          <w:p w:rsidR="008941A3" w:rsidRPr="0035011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10" w:type="dxa"/>
            <w:gridSpan w:val="2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21E81"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42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C21E81"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03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21E81"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1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</w:t>
            </w: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34140A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«Письменная речь»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410" w:type="dxa"/>
            <w:gridSpan w:val="2"/>
          </w:tcPr>
          <w:p w:rsidR="008941A3" w:rsidRPr="001715E2" w:rsidRDefault="00C21E81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– </w:t>
            </w: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42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10" w:type="dxa"/>
            <w:gridSpan w:val="2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1E81"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42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C21E81"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03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C21E81"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1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</w:t>
            </w: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34140A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«Письменная речь»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A3" w:rsidTr="00412CB5"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</w:t>
            </w:r>
          </w:p>
        </w:tc>
        <w:tc>
          <w:tcPr>
            <w:tcW w:w="203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E81" w:rsidTr="00412CB5">
        <w:tc>
          <w:tcPr>
            <w:tcW w:w="4253" w:type="dxa"/>
            <w:gridSpan w:val="3"/>
          </w:tcPr>
          <w:p w:rsidR="00C21E81" w:rsidRDefault="00C21E81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642" w:type="dxa"/>
          </w:tcPr>
          <w:p w:rsidR="00C21E81" w:rsidRDefault="00C21E81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C21E81" w:rsidRPr="001715E2" w:rsidRDefault="00C21E81" w:rsidP="00C2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«Палитра» -</w:t>
            </w:r>
            <w:r w:rsidRP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16" w:type="dxa"/>
          </w:tcPr>
          <w:p w:rsidR="00C21E81" w:rsidRPr="001715E2" w:rsidRDefault="00C21E81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8941A3" w:rsidTr="00412CB5">
        <w:trPr>
          <w:trHeight w:val="321"/>
        </w:trPr>
        <w:tc>
          <w:tcPr>
            <w:tcW w:w="1843" w:type="dxa"/>
          </w:tcPr>
          <w:p w:rsidR="008941A3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410" w:type="dxa"/>
            <w:gridSpan w:val="2"/>
          </w:tcPr>
          <w:p w:rsidR="008941A3" w:rsidRPr="001715E2" w:rsidRDefault="00C21E81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ВПС (ю), ШД(д) </w:t>
            </w:r>
            <w:r w:rsidR="008941A3"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C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42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8941A3" w:rsidRPr="001715E2" w:rsidRDefault="008941A3" w:rsidP="00466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941A3" w:rsidRPr="001715E2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8941A3" w:rsidTr="00412CB5">
        <w:tc>
          <w:tcPr>
            <w:tcW w:w="1843" w:type="dxa"/>
            <w:shd w:val="clear" w:color="auto" w:fill="auto"/>
          </w:tcPr>
          <w:p w:rsidR="008941A3" w:rsidRPr="00350111" w:rsidRDefault="008941A3" w:rsidP="004660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41A3" w:rsidRPr="0035011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42" w:type="dxa"/>
            <w:shd w:val="clear" w:color="auto" w:fill="auto"/>
          </w:tcPr>
          <w:p w:rsidR="008941A3" w:rsidRPr="0035011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036" w:type="dxa"/>
            <w:shd w:val="clear" w:color="auto" w:fill="auto"/>
          </w:tcPr>
          <w:p w:rsidR="008941A3" w:rsidRPr="0035011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16" w:type="dxa"/>
            <w:shd w:val="clear" w:color="auto" w:fill="auto"/>
          </w:tcPr>
          <w:p w:rsidR="008941A3" w:rsidRPr="00350111" w:rsidRDefault="008941A3" w:rsidP="00466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="00C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76B3B" w:rsidTr="00412CB5">
        <w:tc>
          <w:tcPr>
            <w:tcW w:w="1843" w:type="dxa"/>
            <w:shd w:val="clear" w:color="auto" w:fill="auto"/>
          </w:tcPr>
          <w:p w:rsidR="00376B3B" w:rsidRPr="00376B3B" w:rsidRDefault="00376B3B" w:rsidP="004660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76B3B" w:rsidRDefault="00376B3B" w:rsidP="0046602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376B3B" w:rsidRDefault="00376B3B" w:rsidP="0046602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B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B20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47 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036" w:type="dxa"/>
            <w:shd w:val="clear" w:color="auto" w:fill="auto"/>
          </w:tcPr>
          <w:p w:rsidR="00376B3B" w:rsidRPr="00376B3B" w:rsidRDefault="00376B3B" w:rsidP="004660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B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1645 часов в год</w:t>
            </w:r>
          </w:p>
        </w:tc>
        <w:tc>
          <w:tcPr>
            <w:tcW w:w="916" w:type="dxa"/>
            <w:shd w:val="clear" w:color="auto" w:fill="auto"/>
          </w:tcPr>
          <w:p w:rsidR="00376B3B" w:rsidRDefault="00376B3B" w:rsidP="0046602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766" w:tblpY="-28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6688"/>
        <w:gridCol w:w="900"/>
        <w:gridCol w:w="908"/>
      </w:tblGrid>
      <w:tr w:rsidR="00C21E81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план для 11 классов</w:t>
            </w:r>
          </w:p>
        </w:tc>
      </w:tr>
      <w:tr w:rsidR="00C21E81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компонент</w:t>
            </w:r>
          </w:p>
        </w:tc>
      </w:tr>
      <w:tr w:rsidR="00C21E81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C21E81" w:rsidTr="00376B3B">
        <w:trPr>
          <w:trHeight w:val="345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</w:t>
            </w:r>
          </w:p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алгебра</w:t>
            </w:r>
          </w:p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геометрия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21E81" w:rsidTr="00376B3B">
        <w:trPr>
          <w:trHeight w:val="555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21E81" w:rsidTr="00376B3B">
        <w:trPr>
          <w:trHeight w:val="555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Естествознание:</w:t>
            </w:r>
          </w:p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физика</w:t>
            </w:r>
          </w:p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биология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21E81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1E81" w:rsidRPr="00D05A00" w:rsidRDefault="00C21E81" w:rsidP="00376B3B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21E81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C21E81" w:rsidRDefault="00C21E81" w:rsidP="00376B3B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615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7370B7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(национально-региональный) компонент (вариативная часть)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литература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КНРС(Я)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370B7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Pr="00D05A00" w:rsidRDefault="007370B7" w:rsidP="007370B7">
            <w:pPr>
              <w:pStyle w:val="ae"/>
              <w:snapToGrid w:val="0"/>
              <w:jc w:val="center"/>
              <w:rPr>
                <w:b/>
                <w:sz w:val="24"/>
                <w:szCs w:val="24"/>
              </w:rPr>
            </w:pPr>
            <w:r w:rsidRPr="00D05A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370B7" w:rsidTr="00376B3B">
        <w:trPr>
          <w:trHeight w:val="270"/>
        </w:trPr>
        <w:tc>
          <w:tcPr>
            <w:tcW w:w="7316" w:type="dxa"/>
            <w:gridSpan w:val="2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(аудиторная нагрузка)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</w:tr>
      <w:tr w:rsidR="007370B7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деятельность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деят/элект курсы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 «Кэскил»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«Классный час»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0B7" w:rsidTr="00376B3B">
        <w:trPr>
          <w:trHeight w:val="270"/>
        </w:trPr>
        <w:tc>
          <w:tcPr>
            <w:tcW w:w="62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(внеаудиторная)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7370B7" w:rsidTr="00376B3B">
        <w:trPr>
          <w:trHeight w:val="270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академических часов, подлежащих бюджетному финансированию</w:t>
            </w:r>
          </w:p>
        </w:tc>
      </w:tr>
      <w:tr w:rsidR="007370B7" w:rsidTr="00376B3B">
        <w:trPr>
          <w:trHeight w:val="270"/>
        </w:trPr>
        <w:tc>
          <w:tcPr>
            <w:tcW w:w="7316" w:type="dxa"/>
            <w:gridSpan w:val="2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неделю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370B7" w:rsidRDefault="007370B7" w:rsidP="007370B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</w:tr>
    </w:tbl>
    <w:p w:rsidR="008941A3" w:rsidRDefault="008941A3" w:rsidP="008941A3"/>
    <w:p w:rsidR="008941A3" w:rsidRDefault="008941A3">
      <w:pPr>
        <w:spacing w:line="360" w:lineRule="auto"/>
        <w:jc w:val="both"/>
        <w:rPr>
          <w:sz w:val="24"/>
          <w:szCs w:val="24"/>
        </w:rPr>
      </w:pPr>
    </w:p>
    <w:p w:rsidR="008941A3" w:rsidRDefault="008941A3">
      <w:pPr>
        <w:spacing w:line="360" w:lineRule="auto"/>
        <w:jc w:val="both"/>
        <w:rPr>
          <w:sz w:val="24"/>
          <w:szCs w:val="24"/>
        </w:rPr>
      </w:pPr>
    </w:p>
    <w:p w:rsidR="008941A3" w:rsidRDefault="008941A3">
      <w:pPr>
        <w:spacing w:line="360" w:lineRule="auto"/>
        <w:jc w:val="both"/>
        <w:rPr>
          <w:sz w:val="24"/>
          <w:szCs w:val="24"/>
        </w:rPr>
      </w:pPr>
    </w:p>
    <w:p w:rsidR="00236E06" w:rsidRDefault="00236E06">
      <w:pPr>
        <w:spacing w:line="360" w:lineRule="auto"/>
        <w:jc w:val="both"/>
        <w:rPr>
          <w:sz w:val="24"/>
          <w:szCs w:val="24"/>
        </w:rPr>
      </w:pPr>
    </w:p>
    <w:p w:rsidR="003D7F77" w:rsidRDefault="003D7F77">
      <w:pPr>
        <w:spacing w:line="360" w:lineRule="auto"/>
        <w:jc w:val="both"/>
        <w:rPr>
          <w:sz w:val="24"/>
          <w:szCs w:val="24"/>
        </w:rPr>
      </w:pPr>
    </w:p>
    <w:p w:rsidR="00283A01" w:rsidRDefault="00283A01">
      <w:pPr>
        <w:spacing w:line="360" w:lineRule="auto"/>
        <w:jc w:val="both"/>
        <w:rPr>
          <w:sz w:val="24"/>
          <w:szCs w:val="24"/>
        </w:rPr>
      </w:pPr>
    </w:p>
    <w:p w:rsidR="00FB15DB" w:rsidRDefault="00FB15D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2F7A5B" w:rsidRDefault="002F7A5B">
      <w:pPr>
        <w:spacing w:line="360" w:lineRule="auto"/>
        <w:jc w:val="both"/>
        <w:rPr>
          <w:sz w:val="24"/>
          <w:szCs w:val="24"/>
        </w:rPr>
      </w:pPr>
    </w:p>
    <w:p w:rsidR="00FB15DB" w:rsidRDefault="00FB15DB" w:rsidP="00FB15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Индивидуальный учебный план </w:t>
      </w:r>
    </w:p>
    <w:p w:rsidR="00FB15DB" w:rsidRDefault="00FB15DB" w:rsidP="00FB15DB">
      <w:pPr>
        <w:jc w:val="center"/>
        <w:rPr>
          <w:sz w:val="24"/>
          <w:szCs w:val="24"/>
        </w:rPr>
      </w:pPr>
    </w:p>
    <w:p w:rsidR="00FB15DB" w:rsidRDefault="008941A3" w:rsidP="00FB15D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учащегося 9</w:t>
      </w:r>
      <w:r w:rsidR="00FB15DB">
        <w:rPr>
          <w:sz w:val="24"/>
          <w:szCs w:val="24"/>
        </w:rPr>
        <w:t xml:space="preserve"> класса</w:t>
      </w:r>
    </w:p>
    <w:p w:rsidR="00FB15DB" w:rsidRDefault="00FB15DB" w:rsidP="00FB15DB">
      <w:pPr>
        <w:jc w:val="center"/>
        <w:rPr>
          <w:sz w:val="24"/>
          <w:szCs w:val="24"/>
        </w:rPr>
      </w:pPr>
      <w:r>
        <w:rPr>
          <w:sz w:val="24"/>
          <w:szCs w:val="24"/>
        </w:rPr>
        <w:t>Яковлева Никиты Револьевича</w:t>
      </w:r>
    </w:p>
    <w:p w:rsidR="00FB15DB" w:rsidRDefault="00FB15DB" w:rsidP="00FB15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Основания:</w:t>
      </w:r>
    </w:p>
    <w:p w:rsidR="00422BCD" w:rsidRPr="00B96A3D" w:rsidRDefault="00110163" w:rsidP="00B96A3D">
      <w:pPr>
        <w:pStyle w:val="af0"/>
        <w:numPr>
          <w:ilvl w:val="3"/>
          <w:numId w:val="7"/>
        </w:numPr>
        <w:tabs>
          <w:tab w:val="clear" w:pos="1800"/>
          <w:tab w:val="num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2BCD">
        <w:rPr>
          <w:sz w:val="24"/>
          <w:szCs w:val="24"/>
        </w:rPr>
        <w:t>Заключение Улусной психолого-медико-педагогической</w:t>
      </w:r>
      <w:r w:rsidR="00422BCD">
        <w:rPr>
          <w:sz w:val="24"/>
          <w:szCs w:val="24"/>
        </w:rPr>
        <w:t xml:space="preserve"> комиссии</w:t>
      </w:r>
      <w:r w:rsidR="00B96A3D">
        <w:rPr>
          <w:sz w:val="24"/>
          <w:szCs w:val="24"/>
        </w:rPr>
        <w:t xml:space="preserve">№114 от 24 марта 2016 года. </w:t>
      </w:r>
    </w:p>
    <w:p w:rsidR="00D3340A" w:rsidRDefault="00D3340A" w:rsidP="00D3340A">
      <w:pPr>
        <w:pStyle w:val="af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2BCD">
        <w:rPr>
          <w:sz w:val="24"/>
          <w:szCs w:val="24"/>
        </w:rPr>
        <w:t>Выписка из постановления врачебно-контрольной комиссии поликлинического отделения бол</w:t>
      </w:r>
      <w:r w:rsidR="008941A3" w:rsidRPr="00422BCD">
        <w:rPr>
          <w:sz w:val="24"/>
          <w:szCs w:val="24"/>
        </w:rPr>
        <w:t>ьницы о домашнем обучении в 2018-2019</w:t>
      </w:r>
      <w:r w:rsidRPr="00422BCD">
        <w:rPr>
          <w:sz w:val="24"/>
          <w:szCs w:val="24"/>
        </w:rPr>
        <w:t xml:space="preserve"> учебном </w:t>
      </w:r>
      <w:r w:rsidR="00422BCD" w:rsidRPr="00422BCD">
        <w:rPr>
          <w:sz w:val="24"/>
          <w:szCs w:val="24"/>
        </w:rPr>
        <w:t>году по состоянию здоровья №__</w:t>
      </w:r>
      <w:r w:rsidR="008055C1">
        <w:rPr>
          <w:sz w:val="24"/>
          <w:szCs w:val="24"/>
        </w:rPr>
        <w:t>______</w:t>
      </w:r>
      <w:r w:rsidR="00422BCD" w:rsidRPr="00422BCD">
        <w:rPr>
          <w:sz w:val="24"/>
          <w:szCs w:val="24"/>
        </w:rPr>
        <w:t>__</w:t>
      </w:r>
      <w:r w:rsidR="00585B4A" w:rsidRPr="00422BCD">
        <w:rPr>
          <w:sz w:val="24"/>
          <w:szCs w:val="24"/>
        </w:rPr>
        <w:t xml:space="preserve"> от </w:t>
      </w:r>
      <w:r w:rsidR="008055C1">
        <w:rPr>
          <w:sz w:val="24"/>
          <w:szCs w:val="24"/>
        </w:rPr>
        <w:t>__</w:t>
      </w:r>
      <w:r w:rsidR="001A502D">
        <w:rPr>
          <w:sz w:val="24"/>
          <w:szCs w:val="24"/>
        </w:rPr>
        <w:t xml:space="preserve"> </w:t>
      </w:r>
      <w:r w:rsidR="00422BCD" w:rsidRPr="00422BCD">
        <w:rPr>
          <w:sz w:val="24"/>
          <w:szCs w:val="24"/>
        </w:rPr>
        <w:t>августа 2018</w:t>
      </w:r>
      <w:r w:rsidRPr="00422BCD">
        <w:rPr>
          <w:sz w:val="24"/>
          <w:szCs w:val="24"/>
        </w:rPr>
        <w:t xml:space="preserve"> года.</w:t>
      </w:r>
    </w:p>
    <w:p w:rsidR="00FB15DB" w:rsidRDefault="00FB15DB" w:rsidP="00FB15DB">
      <w:pPr>
        <w:pStyle w:val="af0"/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родителя о распределен</w:t>
      </w:r>
      <w:r w:rsidR="00D3340A">
        <w:rPr>
          <w:sz w:val="24"/>
          <w:szCs w:val="24"/>
        </w:rPr>
        <w:t xml:space="preserve">ии учебной нагрузки из расчета </w:t>
      </w:r>
      <w:r w:rsidR="006D7A4A">
        <w:rPr>
          <w:sz w:val="24"/>
          <w:szCs w:val="24"/>
        </w:rPr>
        <w:t xml:space="preserve"> </w:t>
      </w:r>
      <w:r w:rsidR="00D54ADC">
        <w:rPr>
          <w:sz w:val="24"/>
          <w:szCs w:val="24"/>
        </w:rPr>
        <w:t xml:space="preserve">    </w:t>
      </w:r>
      <w:r w:rsidR="00E52A19">
        <w:rPr>
          <w:sz w:val="24"/>
          <w:szCs w:val="24"/>
        </w:rPr>
        <w:t>% объема изучаемого материала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210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0"/>
        <w:gridCol w:w="2976"/>
        <w:gridCol w:w="1985"/>
        <w:gridCol w:w="1843"/>
      </w:tblGrid>
      <w:tr w:rsidR="00FB15DB" w:rsidTr="001A427A">
        <w:trPr>
          <w:trHeight w:val="240"/>
        </w:trPr>
        <w:tc>
          <w:tcPr>
            <w:tcW w:w="28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 год</w:t>
            </w:r>
          </w:p>
        </w:tc>
      </w:tr>
      <w:tr w:rsidR="00A651BA" w:rsidTr="0034140A">
        <w:trPr>
          <w:trHeight w:val="238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D54ADC" w:rsidTr="001A427A">
        <w:trPr>
          <w:trHeight w:val="238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2007DD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54ADC" w:rsidTr="002007DD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2007DD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54ADC" w:rsidTr="002007DD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2007DD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54ADC" w:rsidTr="002007DD">
        <w:trPr>
          <w:trHeight w:val="206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2007DD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54ADC" w:rsidTr="002007DD">
        <w:trPr>
          <w:trHeight w:val="206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DC" w:rsidRDefault="00D54ADC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015EA" w:rsidTr="001A427A">
        <w:trPr>
          <w:trHeight w:val="24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611EE8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611EE8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015EA" w:rsidTr="001A427A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015EA" w:rsidTr="001A427A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B15DB" w:rsidTr="001A427A">
        <w:trPr>
          <w:trHeight w:val="102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="001A4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794A4D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015EA" w:rsidTr="001A427A">
        <w:trPr>
          <w:trHeight w:val="102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EA" w:rsidRDefault="00F015E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B15DB" w:rsidTr="001A427A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FB15D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794A4D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B" w:rsidRDefault="00794A4D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30FC8" w:rsidTr="001A427A">
        <w:trPr>
          <w:trHeight w:val="24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30FC8" w:rsidTr="001A427A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30FC8" w:rsidTr="001A427A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C8" w:rsidRDefault="00130FC8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76B3B" w:rsidTr="0046602A">
        <w:trPr>
          <w:trHeight w:val="24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 w:rsidRPr="00605D37">
              <w:rPr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76B3B" w:rsidTr="0046602A">
        <w:trPr>
          <w:trHeight w:val="24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 w:rsidRPr="00605D37">
              <w:rPr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sz w:val="24"/>
                <w:szCs w:val="24"/>
                <w:lang w:eastAsia="ru-RU"/>
              </w:rPr>
              <w:t xml:space="preserve"> (адаптивная)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Default="00376B3B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651BA" w:rsidTr="0034140A">
        <w:trPr>
          <w:trHeight w:val="240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Default="00A651BA" w:rsidP="001A427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651BA" w:rsidTr="001A427A">
        <w:trPr>
          <w:trHeight w:val="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Pr="00605D37" w:rsidRDefault="00A651BA" w:rsidP="00A651BA">
            <w:pPr>
              <w:pStyle w:val="af1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Default="00A651BA" w:rsidP="00A651BA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Default="00A651BA" w:rsidP="00A651B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Default="00A651BA" w:rsidP="00A651B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651BA" w:rsidTr="001A427A">
        <w:trPr>
          <w:trHeight w:val="240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Pr="00605D37" w:rsidRDefault="00A651BA" w:rsidP="00A651BA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Pr="00605D37" w:rsidRDefault="00A651BA" w:rsidP="00A651BA">
            <w:pPr>
              <w:pStyle w:val="af1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BA" w:rsidRDefault="00A651BA" w:rsidP="00A651BA">
            <w:pPr>
              <w:pStyle w:val="ae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</w:tr>
    </w:tbl>
    <w:p w:rsidR="00794A4D" w:rsidRDefault="00794A4D" w:rsidP="00FB15DB">
      <w:pPr>
        <w:jc w:val="center"/>
        <w:rPr>
          <w:sz w:val="24"/>
          <w:szCs w:val="24"/>
        </w:rPr>
      </w:pPr>
    </w:p>
    <w:p w:rsidR="00802FDE" w:rsidRDefault="00802FDE" w:rsidP="00FB15DB">
      <w:pPr>
        <w:jc w:val="center"/>
        <w:rPr>
          <w:sz w:val="24"/>
          <w:szCs w:val="24"/>
        </w:rPr>
      </w:pPr>
    </w:p>
    <w:p w:rsidR="00802FDE" w:rsidRDefault="00802FDE" w:rsidP="00FB15DB">
      <w:pPr>
        <w:jc w:val="center"/>
        <w:rPr>
          <w:sz w:val="24"/>
          <w:szCs w:val="24"/>
        </w:rPr>
      </w:pPr>
    </w:p>
    <w:p w:rsidR="00FB15DB" w:rsidRDefault="00FB15DB" w:rsidP="00FB15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Индивидуальный учебный план </w:t>
      </w:r>
    </w:p>
    <w:p w:rsidR="00FB15DB" w:rsidRDefault="00FB15DB" w:rsidP="00FB15DB">
      <w:pPr>
        <w:jc w:val="center"/>
        <w:rPr>
          <w:sz w:val="24"/>
          <w:szCs w:val="24"/>
        </w:rPr>
      </w:pPr>
    </w:p>
    <w:p w:rsidR="00FB15DB" w:rsidRDefault="00376B3B" w:rsidP="00FB1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учащейся </w:t>
      </w:r>
      <w:r w:rsidR="00130FC8">
        <w:rPr>
          <w:sz w:val="24"/>
          <w:szCs w:val="24"/>
        </w:rPr>
        <w:t>1</w:t>
      </w:r>
      <w:r w:rsidR="00FB15DB">
        <w:rPr>
          <w:sz w:val="24"/>
          <w:szCs w:val="24"/>
        </w:rPr>
        <w:t xml:space="preserve"> класса</w:t>
      </w:r>
    </w:p>
    <w:p w:rsidR="00FB15DB" w:rsidRDefault="00376B3B" w:rsidP="00FB1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Корякиной Аделины </w:t>
      </w:r>
    </w:p>
    <w:p w:rsidR="00FB15DB" w:rsidRDefault="00FB15DB" w:rsidP="00FB15DB">
      <w:pPr>
        <w:rPr>
          <w:sz w:val="24"/>
          <w:szCs w:val="24"/>
        </w:rPr>
      </w:pPr>
    </w:p>
    <w:p w:rsidR="00FB15DB" w:rsidRDefault="00FB15DB" w:rsidP="00FB15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Основания:</w:t>
      </w:r>
    </w:p>
    <w:p w:rsidR="00422BCD" w:rsidRPr="0061582A" w:rsidRDefault="00E52A19" w:rsidP="0061582A">
      <w:pPr>
        <w:pStyle w:val="af0"/>
        <w:numPr>
          <w:ilvl w:val="1"/>
          <w:numId w:val="7"/>
        </w:numPr>
        <w:tabs>
          <w:tab w:val="clear" w:pos="1080"/>
          <w:tab w:val="num" w:pos="0"/>
          <w:tab w:val="num" w:pos="28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Улусной психолого-медико-педагогической комиссии №</w:t>
      </w:r>
      <w:r w:rsidR="0061582A">
        <w:rPr>
          <w:sz w:val="24"/>
          <w:szCs w:val="24"/>
        </w:rPr>
        <w:t xml:space="preserve"> 291 от 21 мая 2018 года.</w:t>
      </w:r>
    </w:p>
    <w:p w:rsidR="00D3340A" w:rsidRPr="00D3340A" w:rsidRDefault="00D3340A" w:rsidP="00D3340A">
      <w:pPr>
        <w:pStyle w:val="af0"/>
        <w:numPr>
          <w:ilvl w:val="1"/>
          <w:numId w:val="7"/>
        </w:numPr>
        <w:tabs>
          <w:tab w:val="clear" w:pos="1080"/>
          <w:tab w:val="num" w:pos="0"/>
          <w:tab w:val="num" w:pos="28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3340A">
        <w:rPr>
          <w:sz w:val="24"/>
          <w:szCs w:val="24"/>
        </w:rPr>
        <w:t>Выписка из постановления врачебно-контрольной комиссии поликлинического отделения бол</w:t>
      </w:r>
      <w:r w:rsidR="0046602A">
        <w:rPr>
          <w:sz w:val="24"/>
          <w:szCs w:val="24"/>
        </w:rPr>
        <w:t>ьницы о домашнем обучении в 2018-2019</w:t>
      </w:r>
      <w:r w:rsidRPr="00D3340A">
        <w:rPr>
          <w:sz w:val="24"/>
          <w:szCs w:val="24"/>
        </w:rPr>
        <w:t xml:space="preserve"> учебном году по состоя</w:t>
      </w:r>
      <w:r w:rsidR="00422BCD">
        <w:rPr>
          <w:sz w:val="24"/>
          <w:szCs w:val="24"/>
        </w:rPr>
        <w:t>нию здоровья №________</w:t>
      </w:r>
      <w:r w:rsidRPr="00D3340A">
        <w:rPr>
          <w:sz w:val="24"/>
          <w:szCs w:val="24"/>
        </w:rPr>
        <w:t xml:space="preserve"> от </w:t>
      </w:r>
      <w:r w:rsidR="00422BCD">
        <w:rPr>
          <w:sz w:val="24"/>
          <w:szCs w:val="24"/>
        </w:rPr>
        <w:t>___ ______________ 2018</w:t>
      </w:r>
      <w:r>
        <w:rPr>
          <w:sz w:val="24"/>
          <w:szCs w:val="24"/>
        </w:rPr>
        <w:t xml:space="preserve"> года</w:t>
      </w:r>
      <w:r w:rsidRPr="00D3340A">
        <w:rPr>
          <w:sz w:val="24"/>
          <w:szCs w:val="24"/>
        </w:rPr>
        <w:t>.</w:t>
      </w:r>
    </w:p>
    <w:p w:rsidR="00E52A19" w:rsidRPr="00E52A19" w:rsidRDefault="00EB07CA" w:rsidP="00E52A19">
      <w:pPr>
        <w:pStyle w:val="af0"/>
        <w:numPr>
          <w:ilvl w:val="1"/>
          <w:numId w:val="7"/>
        </w:numPr>
        <w:tabs>
          <w:tab w:val="clear" w:pos="1080"/>
          <w:tab w:val="num" w:pos="0"/>
          <w:tab w:val="num" w:pos="709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5058C">
        <w:rPr>
          <w:sz w:val="24"/>
          <w:szCs w:val="24"/>
        </w:rPr>
        <w:t xml:space="preserve">едельный учебный план общего образования обучающихся с умственной отсталостью (вариант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 1-й год обучения)</w:t>
      </w:r>
      <w:r w:rsidR="00E52A19" w:rsidRPr="00E52A19">
        <w:rPr>
          <w:sz w:val="24"/>
          <w:szCs w:val="24"/>
        </w:rPr>
        <w:t>.</w:t>
      </w:r>
    </w:p>
    <w:tbl>
      <w:tblPr>
        <w:tblW w:w="9355" w:type="dxa"/>
        <w:jc w:val="center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2694"/>
        <w:gridCol w:w="1558"/>
        <w:gridCol w:w="1984"/>
      </w:tblGrid>
      <w:tr w:rsidR="00376B3B" w:rsidRPr="00376B3B" w:rsidTr="00B20911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76B3B" w:rsidRPr="00376B3B" w:rsidRDefault="00376B3B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6B3B" w:rsidRPr="00376B3B" w:rsidRDefault="00376B3B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76B3B" w:rsidRPr="00376B3B" w:rsidRDefault="00376B3B" w:rsidP="00376B3B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984" w:type="dxa"/>
          </w:tcPr>
          <w:p w:rsidR="00376B3B" w:rsidRPr="00376B3B" w:rsidRDefault="00376B3B" w:rsidP="00376B3B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количество часов в год</w:t>
            </w:r>
          </w:p>
        </w:tc>
      </w:tr>
      <w:tr w:rsidR="00376B3B" w:rsidRPr="00376B3B" w:rsidTr="00B20911">
        <w:trPr>
          <w:jc w:val="center"/>
        </w:trPr>
        <w:tc>
          <w:tcPr>
            <w:tcW w:w="3119" w:type="dxa"/>
            <w:shd w:val="clear" w:color="auto" w:fill="auto"/>
          </w:tcPr>
          <w:p w:rsidR="00376B3B" w:rsidRPr="00376B3B" w:rsidRDefault="00B20911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4" w:type="dxa"/>
            <w:shd w:val="clear" w:color="auto" w:fill="auto"/>
          </w:tcPr>
          <w:p w:rsidR="00376B3B" w:rsidRPr="00376B3B" w:rsidRDefault="00B20911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1.1.Речь и альтернативная коммуникация</w:t>
            </w:r>
          </w:p>
        </w:tc>
        <w:tc>
          <w:tcPr>
            <w:tcW w:w="1558" w:type="dxa"/>
            <w:shd w:val="clear" w:color="auto" w:fill="auto"/>
          </w:tcPr>
          <w:p w:rsidR="00376B3B" w:rsidRPr="00376B3B" w:rsidRDefault="00B20911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6B3B" w:rsidRPr="00376B3B" w:rsidRDefault="00B20911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20911" w:rsidRPr="00376B3B" w:rsidTr="00B20911">
        <w:trPr>
          <w:jc w:val="center"/>
        </w:trPr>
        <w:tc>
          <w:tcPr>
            <w:tcW w:w="3119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2.Математика </w:t>
            </w:r>
          </w:p>
        </w:tc>
        <w:tc>
          <w:tcPr>
            <w:tcW w:w="2694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1558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20911" w:rsidRPr="00376B3B" w:rsidTr="00B20911">
        <w:trPr>
          <w:jc w:val="center"/>
        </w:trPr>
        <w:tc>
          <w:tcPr>
            <w:tcW w:w="3119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3.Е</w:t>
            </w:r>
            <w:r w:rsidRPr="00376B3B">
              <w:rPr>
                <w:sz w:val="24"/>
                <w:szCs w:val="24"/>
              </w:rPr>
              <w:t>стествознание</w:t>
            </w:r>
          </w:p>
        </w:tc>
        <w:tc>
          <w:tcPr>
            <w:tcW w:w="2694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376B3B">
              <w:rPr>
                <w:sz w:val="24"/>
                <w:szCs w:val="24"/>
              </w:rPr>
              <w:t>Окружающий</w:t>
            </w:r>
            <w:r>
              <w:rPr>
                <w:sz w:val="24"/>
                <w:szCs w:val="24"/>
              </w:rPr>
              <w:t xml:space="preserve"> природный</w:t>
            </w:r>
            <w:r w:rsidRPr="00376B3B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1558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66</w:t>
            </w:r>
          </w:p>
        </w:tc>
      </w:tr>
      <w:tr w:rsidR="00B20911" w:rsidRPr="00376B3B" w:rsidTr="00B20911">
        <w:trPr>
          <w:jc w:val="center"/>
        </w:trPr>
        <w:tc>
          <w:tcPr>
            <w:tcW w:w="3119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4.Человек</w:t>
            </w:r>
          </w:p>
        </w:tc>
        <w:tc>
          <w:tcPr>
            <w:tcW w:w="2694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4.1.Человек</w:t>
            </w:r>
          </w:p>
        </w:tc>
        <w:tc>
          <w:tcPr>
            <w:tcW w:w="1558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20911" w:rsidRPr="00376B3B" w:rsidTr="00B20911">
        <w:trPr>
          <w:trHeight w:val="255"/>
          <w:jc w:val="center"/>
        </w:trPr>
        <w:tc>
          <w:tcPr>
            <w:tcW w:w="3119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4.2.Самообслуживание</w:t>
            </w:r>
          </w:p>
        </w:tc>
        <w:tc>
          <w:tcPr>
            <w:tcW w:w="1558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0911" w:rsidRPr="00376B3B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20911" w:rsidRPr="00376B3B" w:rsidTr="00B20911">
        <w:trPr>
          <w:trHeight w:val="255"/>
          <w:jc w:val="center"/>
        </w:trPr>
        <w:tc>
          <w:tcPr>
            <w:tcW w:w="3119" w:type="dxa"/>
            <w:shd w:val="clear" w:color="auto" w:fill="auto"/>
          </w:tcPr>
          <w:p w:rsidR="00B20911" w:rsidRPr="00376B3B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0911" w:rsidRDefault="00B20911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4.3.Окружающий социальный мир</w:t>
            </w:r>
          </w:p>
        </w:tc>
        <w:tc>
          <w:tcPr>
            <w:tcW w:w="1558" w:type="dxa"/>
            <w:shd w:val="clear" w:color="auto" w:fill="auto"/>
          </w:tcPr>
          <w:p w:rsidR="00B20911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20911" w:rsidRDefault="00B20911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20911" w:rsidRPr="00376B3B" w:rsidTr="00B20911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B20911" w:rsidRPr="00376B3B" w:rsidRDefault="00B20911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76B3B">
              <w:rPr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shd w:val="clear" w:color="auto" w:fill="auto"/>
          </w:tcPr>
          <w:p w:rsidR="00B20911" w:rsidRPr="00376B3B" w:rsidRDefault="00B20911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376B3B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и движен</w:t>
            </w:r>
            <w:r w:rsidR="00412C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58" w:type="dxa"/>
            <w:shd w:val="clear" w:color="auto" w:fill="auto"/>
          </w:tcPr>
          <w:p w:rsidR="00B20911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0911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20911" w:rsidRPr="00376B3B" w:rsidTr="00B20911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B20911" w:rsidRPr="00376B3B" w:rsidRDefault="00B20911" w:rsidP="0046602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0911" w:rsidRPr="00376B3B" w:rsidRDefault="00412CB5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5.2.Изобразительная деятельность</w:t>
            </w:r>
          </w:p>
        </w:tc>
        <w:tc>
          <w:tcPr>
            <w:tcW w:w="1558" w:type="dxa"/>
            <w:shd w:val="clear" w:color="auto" w:fill="auto"/>
          </w:tcPr>
          <w:p w:rsidR="00B20911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0911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12CB5" w:rsidRPr="00376B3B" w:rsidTr="00B20911">
        <w:trPr>
          <w:jc w:val="center"/>
        </w:trPr>
        <w:tc>
          <w:tcPr>
            <w:tcW w:w="3119" w:type="dxa"/>
            <w:shd w:val="clear" w:color="auto" w:fill="auto"/>
          </w:tcPr>
          <w:p w:rsidR="00412CB5" w:rsidRPr="00376B3B" w:rsidRDefault="00412CB5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76B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412CB5" w:rsidRPr="00376B3B" w:rsidRDefault="00412CB5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Адаптивная физ</w:t>
            </w:r>
            <w:r w:rsidRPr="00376B3B">
              <w:rPr>
                <w:sz w:val="24"/>
                <w:szCs w:val="24"/>
              </w:rPr>
              <w:t>культура</w:t>
            </w:r>
          </w:p>
        </w:tc>
        <w:tc>
          <w:tcPr>
            <w:tcW w:w="1558" w:type="dxa"/>
            <w:shd w:val="clear" w:color="auto" w:fill="auto"/>
          </w:tcPr>
          <w:p w:rsidR="00412CB5" w:rsidRPr="00376B3B" w:rsidRDefault="00412CB5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2CB5" w:rsidRPr="00376B3B" w:rsidRDefault="00412CB5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12CB5" w:rsidRPr="00376B3B" w:rsidTr="00B20911">
        <w:trPr>
          <w:jc w:val="center"/>
        </w:trPr>
        <w:tc>
          <w:tcPr>
            <w:tcW w:w="3119" w:type="dxa"/>
            <w:shd w:val="clear" w:color="auto" w:fill="auto"/>
          </w:tcPr>
          <w:p w:rsidR="00412CB5" w:rsidRDefault="00412CB5" w:rsidP="006D7A4A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2CB5" w:rsidRDefault="00412CB5" w:rsidP="006D7A4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:rsidR="00412CB5" w:rsidRDefault="00412CB5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12CB5" w:rsidRDefault="00412CB5" w:rsidP="006D7A4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412CB5" w:rsidRPr="00376B3B" w:rsidTr="006D7A4A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412CB5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2CB5" w:rsidRPr="00376B3B" w:rsidTr="006D7A4A">
        <w:trPr>
          <w:jc w:val="center"/>
        </w:trPr>
        <w:tc>
          <w:tcPr>
            <w:tcW w:w="5813" w:type="dxa"/>
            <w:gridSpan w:val="2"/>
            <w:shd w:val="clear" w:color="auto" w:fill="auto"/>
          </w:tcPr>
          <w:p w:rsidR="00412CB5" w:rsidRPr="00376B3B" w:rsidRDefault="00412CB5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58" w:type="dxa"/>
            <w:shd w:val="clear" w:color="auto" w:fill="auto"/>
          </w:tcPr>
          <w:p w:rsidR="00412CB5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2CB5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12CB5" w:rsidRPr="00376B3B" w:rsidTr="006D7A4A">
        <w:trPr>
          <w:jc w:val="center"/>
        </w:trPr>
        <w:tc>
          <w:tcPr>
            <w:tcW w:w="5813" w:type="dxa"/>
            <w:gridSpan w:val="2"/>
            <w:shd w:val="clear" w:color="auto" w:fill="auto"/>
          </w:tcPr>
          <w:p w:rsidR="00412CB5" w:rsidRDefault="0076499F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558" w:type="dxa"/>
            <w:shd w:val="clear" w:color="auto" w:fill="auto"/>
          </w:tcPr>
          <w:p w:rsidR="00412CB5" w:rsidRDefault="00F5058C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2CB5" w:rsidRDefault="00F5058C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12CB5" w:rsidRPr="00376B3B" w:rsidTr="00B20911">
        <w:trPr>
          <w:jc w:val="center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412CB5" w:rsidRPr="00376B3B" w:rsidRDefault="00412CB5" w:rsidP="00412CB5">
            <w:pPr>
              <w:pStyle w:val="ae"/>
              <w:snapToGrid w:val="0"/>
              <w:jc w:val="right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 xml:space="preserve">Итого часов </w:t>
            </w:r>
          </w:p>
        </w:tc>
        <w:tc>
          <w:tcPr>
            <w:tcW w:w="1558" w:type="dxa"/>
            <w:shd w:val="clear" w:color="auto" w:fill="auto"/>
          </w:tcPr>
          <w:p w:rsidR="00412CB5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2</w:t>
            </w:r>
            <w:r w:rsidR="00F5058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12CB5" w:rsidRPr="00376B3B" w:rsidRDefault="00412CB5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058C">
              <w:rPr>
                <w:sz w:val="24"/>
                <w:szCs w:val="24"/>
              </w:rPr>
              <w:t>92</w:t>
            </w:r>
          </w:p>
        </w:tc>
      </w:tr>
    </w:tbl>
    <w:p w:rsidR="00FB15DB" w:rsidRPr="00E52A19" w:rsidRDefault="00FB15DB" w:rsidP="00E52A19">
      <w:pPr>
        <w:pStyle w:val="af0"/>
        <w:tabs>
          <w:tab w:val="num" w:pos="284"/>
        </w:tabs>
        <w:spacing w:line="360" w:lineRule="auto"/>
        <w:ind w:left="1418"/>
        <w:jc w:val="both"/>
        <w:rPr>
          <w:sz w:val="24"/>
          <w:szCs w:val="24"/>
        </w:rPr>
      </w:pPr>
      <w:r w:rsidRPr="00E52A19">
        <w:rPr>
          <w:sz w:val="24"/>
          <w:szCs w:val="24"/>
        </w:rPr>
        <w:t xml:space="preserve">  </w:t>
      </w:r>
    </w:p>
    <w:p w:rsidR="00FB15DB" w:rsidRDefault="00FB15DB">
      <w:pPr>
        <w:spacing w:line="360" w:lineRule="auto"/>
        <w:jc w:val="both"/>
        <w:rPr>
          <w:sz w:val="24"/>
          <w:szCs w:val="24"/>
        </w:rPr>
      </w:pPr>
    </w:p>
    <w:p w:rsidR="0046602A" w:rsidRDefault="0046602A">
      <w:pPr>
        <w:spacing w:line="360" w:lineRule="auto"/>
        <w:jc w:val="both"/>
        <w:rPr>
          <w:sz w:val="24"/>
          <w:szCs w:val="24"/>
        </w:rPr>
      </w:pPr>
    </w:p>
    <w:p w:rsidR="0046602A" w:rsidRDefault="0046602A">
      <w:pPr>
        <w:spacing w:line="360" w:lineRule="auto"/>
        <w:jc w:val="both"/>
        <w:rPr>
          <w:sz w:val="24"/>
          <w:szCs w:val="24"/>
        </w:rPr>
      </w:pPr>
    </w:p>
    <w:p w:rsidR="0046602A" w:rsidRDefault="0046602A" w:rsidP="0046602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Индивидуальный учебный план </w:t>
      </w:r>
    </w:p>
    <w:p w:rsidR="0046602A" w:rsidRDefault="0046602A" w:rsidP="0046602A">
      <w:pPr>
        <w:jc w:val="center"/>
        <w:rPr>
          <w:sz w:val="24"/>
          <w:szCs w:val="24"/>
        </w:rPr>
      </w:pPr>
    </w:p>
    <w:p w:rsidR="0046602A" w:rsidRDefault="0046602A" w:rsidP="0046602A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учащегося 9 класса</w:t>
      </w:r>
    </w:p>
    <w:p w:rsidR="0046602A" w:rsidRDefault="0046602A" w:rsidP="0046602A">
      <w:pPr>
        <w:jc w:val="center"/>
        <w:rPr>
          <w:sz w:val="24"/>
          <w:szCs w:val="24"/>
        </w:rPr>
      </w:pPr>
      <w:r>
        <w:rPr>
          <w:sz w:val="24"/>
          <w:szCs w:val="24"/>
        </w:rPr>
        <w:t>Николаева Алгыстаана Петровича</w:t>
      </w:r>
    </w:p>
    <w:p w:rsidR="0046602A" w:rsidRDefault="0046602A" w:rsidP="004660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Основания:</w:t>
      </w:r>
    </w:p>
    <w:p w:rsidR="0046602A" w:rsidRDefault="0046602A" w:rsidP="0046602A">
      <w:pPr>
        <w:pStyle w:val="af0"/>
        <w:numPr>
          <w:ilvl w:val="2"/>
          <w:numId w:val="7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2BCD">
        <w:rPr>
          <w:sz w:val="24"/>
          <w:szCs w:val="24"/>
        </w:rPr>
        <w:t xml:space="preserve">Заключение Улусной психолого-медико-педагогической комиссии </w:t>
      </w:r>
    </w:p>
    <w:p w:rsidR="00422BCD" w:rsidRPr="00422BCD" w:rsidRDefault="00422BCD" w:rsidP="00422BCD">
      <w:pPr>
        <w:pStyle w:val="af0"/>
        <w:tabs>
          <w:tab w:val="num" w:pos="0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:rsidR="0046602A" w:rsidRPr="0046602A" w:rsidRDefault="0046602A" w:rsidP="0046602A">
      <w:pPr>
        <w:pStyle w:val="af0"/>
        <w:numPr>
          <w:ilvl w:val="2"/>
          <w:numId w:val="7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2BCD">
        <w:rPr>
          <w:sz w:val="24"/>
          <w:szCs w:val="24"/>
        </w:rPr>
        <w:t xml:space="preserve">Выписка из постановления врачебно-контрольной комиссии поликлинического отделения больницы о домашнем обучении в 2018-2019 учебном </w:t>
      </w:r>
      <w:r w:rsidR="00422BCD">
        <w:rPr>
          <w:sz w:val="24"/>
          <w:szCs w:val="24"/>
        </w:rPr>
        <w:t>году по состоянию здоровья №____ от ___ _____________ 2018</w:t>
      </w:r>
      <w:r w:rsidRPr="00422BCD">
        <w:rPr>
          <w:sz w:val="24"/>
          <w:szCs w:val="24"/>
        </w:rPr>
        <w:t xml:space="preserve"> года.</w:t>
      </w:r>
    </w:p>
    <w:p w:rsidR="0046602A" w:rsidRPr="0046602A" w:rsidRDefault="0046602A" w:rsidP="0046602A">
      <w:pPr>
        <w:pStyle w:val="af0"/>
        <w:numPr>
          <w:ilvl w:val="2"/>
          <w:numId w:val="7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6602A">
        <w:rPr>
          <w:sz w:val="24"/>
          <w:szCs w:val="24"/>
        </w:rPr>
        <w:t>Заявление родителя о распределени</w:t>
      </w:r>
      <w:r w:rsidR="00422BCD">
        <w:rPr>
          <w:sz w:val="24"/>
          <w:szCs w:val="24"/>
        </w:rPr>
        <w:t>и учебной нагрузки</w:t>
      </w:r>
      <w:r w:rsidRPr="0046602A">
        <w:rPr>
          <w:sz w:val="24"/>
          <w:szCs w:val="24"/>
        </w:rPr>
        <w:t>.</w:t>
      </w:r>
    </w:p>
    <w:tbl>
      <w:tblPr>
        <w:tblW w:w="9072" w:type="dxa"/>
        <w:jc w:val="center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2411"/>
        <w:gridCol w:w="1558"/>
        <w:gridCol w:w="1984"/>
      </w:tblGrid>
      <w:tr w:rsidR="0046602A" w:rsidRPr="00376B3B" w:rsidTr="0046602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количество часов в год</w:t>
            </w:r>
          </w:p>
        </w:tc>
      </w:tr>
      <w:tr w:rsidR="0046602A" w:rsidRPr="00376B3B" w:rsidTr="0046602A">
        <w:trPr>
          <w:jc w:val="center"/>
        </w:trPr>
        <w:tc>
          <w:tcPr>
            <w:tcW w:w="3119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1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6602A" w:rsidRPr="00376B3B" w:rsidTr="0046602A">
        <w:trPr>
          <w:jc w:val="center"/>
        </w:trPr>
        <w:tc>
          <w:tcPr>
            <w:tcW w:w="3119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1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58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46602A" w:rsidRPr="00376B3B" w:rsidTr="0046602A">
        <w:trPr>
          <w:jc w:val="center"/>
        </w:trPr>
        <w:tc>
          <w:tcPr>
            <w:tcW w:w="5530" w:type="dxa"/>
            <w:gridSpan w:val="2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 xml:space="preserve">Итого часов </w:t>
            </w:r>
          </w:p>
        </w:tc>
        <w:tc>
          <w:tcPr>
            <w:tcW w:w="1558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:rsidR="0046602A" w:rsidRDefault="0046602A">
      <w:pPr>
        <w:spacing w:line="360" w:lineRule="auto"/>
        <w:jc w:val="both"/>
        <w:rPr>
          <w:sz w:val="24"/>
          <w:szCs w:val="24"/>
        </w:rPr>
      </w:pPr>
    </w:p>
    <w:p w:rsidR="0046602A" w:rsidRDefault="0046602A">
      <w:pPr>
        <w:spacing w:line="360" w:lineRule="auto"/>
        <w:jc w:val="both"/>
        <w:rPr>
          <w:sz w:val="24"/>
          <w:szCs w:val="24"/>
        </w:rPr>
      </w:pPr>
    </w:p>
    <w:p w:rsidR="0046602A" w:rsidRDefault="0046602A" w:rsidP="004660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учебный план </w:t>
      </w:r>
    </w:p>
    <w:p w:rsidR="0046602A" w:rsidRDefault="0046602A" w:rsidP="0046602A">
      <w:pPr>
        <w:jc w:val="center"/>
        <w:rPr>
          <w:sz w:val="24"/>
          <w:szCs w:val="24"/>
        </w:rPr>
      </w:pPr>
    </w:p>
    <w:p w:rsidR="0046602A" w:rsidRDefault="0046602A" w:rsidP="0046602A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учащихся 5 класса</w:t>
      </w:r>
    </w:p>
    <w:p w:rsidR="0046602A" w:rsidRDefault="0046602A" w:rsidP="0046602A">
      <w:pPr>
        <w:jc w:val="center"/>
        <w:rPr>
          <w:sz w:val="24"/>
          <w:szCs w:val="24"/>
        </w:rPr>
      </w:pPr>
      <w:r>
        <w:rPr>
          <w:sz w:val="24"/>
          <w:szCs w:val="24"/>
        </w:rPr>
        <w:t>Никонова Виктора, Ман</w:t>
      </w:r>
      <w:r w:rsidR="00EB07CA">
        <w:rPr>
          <w:sz w:val="24"/>
          <w:szCs w:val="24"/>
        </w:rPr>
        <w:t>ыкина Артема, Местникова Максима</w:t>
      </w:r>
    </w:p>
    <w:p w:rsidR="0046602A" w:rsidRDefault="0046602A" w:rsidP="004660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Основания:</w:t>
      </w:r>
    </w:p>
    <w:p w:rsidR="00422BCD" w:rsidRPr="00B03AA4" w:rsidRDefault="00B03AA4" w:rsidP="00B03AA4">
      <w:pPr>
        <w:pStyle w:val="af0"/>
        <w:numPr>
          <w:ilvl w:val="3"/>
          <w:numId w:val="7"/>
        </w:numPr>
        <w:tabs>
          <w:tab w:val="clear" w:pos="1800"/>
          <w:tab w:val="num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Заключения</w:t>
      </w:r>
      <w:r w:rsidR="0046602A" w:rsidRPr="00422BCD">
        <w:rPr>
          <w:sz w:val="24"/>
          <w:szCs w:val="24"/>
        </w:rPr>
        <w:t xml:space="preserve"> Улусной психолого-медико-педагогической комиссии </w:t>
      </w:r>
      <w:r>
        <w:rPr>
          <w:sz w:val="24"/>
          <w:szCs w:val="24"/>
        </w:rPr>
        <w:t>№315 от 21 мая 2018 года.</w:t>
      </w:r>
    </w:p>
    <w:p w:rsidR="0046602A" w:rsidRPr="00422BCD" w:rsidRDefault="00B03AA4" w:rsidP="0046602A">
      <w:pPr>
        <w:pStyle w:val="af0"/>
        <w:numPr>
          <w:ilvl w:val="3"/>
          <w:numId w:val="7"/>
        </w:numPr>
        <w:tabs>
          <w:tab w:val="clear" w:pos="1800"/>
          <w:tab w:val="num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Выписки</w:t>
      </w:r>
      <w:r w:rsidR="0046602A" w:rsidRPr="00422BCD">
        <w:rPr>
          <w:sz w:val="24"/>
          <w:szCs w:val="24"/>
        </w:rPr>
        <w:t xml:space="preserve"> из постановления врачебно-контрольной комиссии поликлинического отделения больницы о домашнем обучении в 2018-2019 учебн</w:t>
      </w:r>
      <w:r w:rsidR="00422BCD">
        <w:rPr>
          <w:sz w:val="24"/>
          <w:szCs w:val="24"/>
        </w:rPr>
        <w:t>ом</w:t>
      </w:r>
      <w:r>
        <w:rPr>
          <w:sz w:val="24"/>
          <w:szCs w:val="24"/>
        </w:rPr>
        <w:t xml:space="preserve"> году по состоянию здоровья №2303</w:t>
      </w:r>
      <w:r w:rsidR="0046602A" w:rsidRPr="00422BCD">
        <w:rPr>
          <w:sz w:val="24"/>
          <w:szCs w:val="24"/>
        </w:rPr>
        <w:t xml:space="preserve"> от </w:t>
      </w:r>
      <w:r>
        <w:rPr>
          <w:sz w:val="24"/>
          <w:szCs w:val="24"/>
        </w:rPr>
        <w:t>03.09.</w:t>
      </w:r>
      <w:r w:rsidR="00422BCD">
        <w:rPr>
          <w:sz w:val="24"/>
          <w:szCs w:val="24"/>
        </w:rPr>
        <w:t>2018</w:t>
      </w:r>
      <w:r>
        <w:rPr>
          <w:sz w:val="24"/>
          <w:szCs w:val="24"/>
        </w:rPr>
        <w:t xml:space="preserve"> г</w:t>
      </w:r>
      <w:r w:rsidR="0046602A" w:rsidRPr="00422BCD">
        <w:rPr>
          <w:sz w:val="24"/>
          <w:szCs w:val="24"/>
        </w:rPr>
        <w:t>.</w:t>
      </w:r>
    </w:p>
    <w:p w:rsidR="0046602A" w:rsidRPr="0046602A" w:rsidRDefault="0046602A" w:rsidP="0046602A">
      <w:pPr>
        <w:pStyle w:val="af0"/>
        <w:numPr>
          <w:ilvl w:val="3"/>
          <w:numId w:val="7"/>
        </w:numPr>
        <w:tabs>
          <w:tab w:val="clear" w:pos="1800"/>
          <w:tab w:val="num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6602A">
        <w:rPr>
          <w:sz w:val="24"/>
          <w:szCs w:val="24"/>
        </w:rPr>
        <w:t>Заявление родителя о распределени</w:t>
      </w:r>
      <w:r w:rsidR="00422BCD">
        <w:rPr>
          <w:sz w:val="24"/>
          <w:szCs w:val="24"/>
        </w:rPr>
        <w:t>и учебной нагрузки</w:t>
      </w:r>
      <w:r w:rsidRPr="0046602A">
        <w:rPr>
          <w:sz w:val="24"/>
          <w:szCs w:val="24"/>
        </w:rPr>
        <w:t>.</w:t>
      </w:r>
    </w:p>
    <w:tbl>
      <w:tblPr>
        <w:tblW w:w="9072" w:type="dxa"/>
        <w:jc w:val="center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2411"/>
        <w:gridCol w:w="1558"/>
        <w:gridCol w:w="1984"/>
      </w:tblGrid>
      <w:tr w:rsidR="0046602A" w:rsidRPr="00376B3B" w:rsidTr="0046602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количество часов в год</w:t>
            </w:r>
          </w:p>
        </w:tc>
      </w:tr>
      <w:tr w:rsidR="0046602A" w:rsidRPr="00376B3B" w:rsidTr="0046602A">
        <w:trPr>
          <w:jc w:val="center"/>
        </w:trPr>
        <w:tc>
          <w:tcPr>
            <w:tcW w:w="3119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1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6602A" w:rsidRPr="00376B3B" w:rsidTr="0046602A">
        <w:trPr>
          <w:jc w:val="center"/>
        </w:trPr>
        <w:tc>
          <w:tcPr>
            <w:tcW w:w="3119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1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</w:tr>
      <w:tr w:rsidR="0046602A" w:rsidRPr="00376B3B" w:rsidTr="0046602A">
        <w:trPr>
          <w:jc w:val="center"/>
        </w:trPr>
        <w:tc>
          <w:tcPr>
            <w:tcW w:w="5530" w:type="dxa"/>
            <w:gridSpan w:val="2"/>
            <w:shd w:val="clear" w:color="auto" w:fill="auto"/>
            <w:vAlign w:val="center"/>
          </w:tcPr>
          <w:p w:rsidR="0046602A" w:rsidRPr="00376B3B" w:rsidRDefault="0046602A" w:rsidP="0046602A">
            <w:pPr>
              <w:pStyle w:val="ae"/>
              <w:snapToGrid w:val="0"/>
              <w:rPr>
                <w:sz w:val="24"/>
                <w:szCs w:val="24"/>
              </w:rPr>
            </w:pPr>
            <w:r w:rsidRPr="00376B3B">
              <w:rPr>
                <w:sz w:val="24"/>
                <w:szCs w:val="24"/>
              </w:rPr>
              <w:t xml:space="preserve">Итого часов </w:t>
            </w:r>
          </w:p>
        </w:tc>
        <w:tc>
          <w:tcPr>
            <w:tcW w:w="1558" w:type="dxa"/>
            <w:shd w:val="clear" w:color="auto" w:fill="auto"/>
          </w:tcPr>
          <w:p w:rsidR="0046602A" w:rsidRPr="00376B3B" w:rsidRDefault="0046602A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6602A" w:rsidRPr="00376B3B" w:rsidRDefault="001017C6" w:rsidP="0046602A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46602A" w:rsidRDefault="0046602A">
      <w:pPr>
        <w:spacing w:line="360" w:lineRule="auto"/>
        <w:jc w:val="both"/>
        <w:rPr>
          <w:sz w:val="24"/>
          <w:szCs w:val="24"/>
        </w:rPr>
      </w:pPr>
    </w:p>
    <w:sectPr w:rsidR="0046602A" w:rsidSect="00664799">
      <w:type w:val="continuous"/>
      <w:pgSz w:w="11906" w:h="16838"/>
      <w:pgMar w:top="851" w:right="567" w:bottom="659" w:left="1418" w:header="350" w:footer="4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4B" w:rsidRDefault="00C6634B">
      <w:r>
        <w:separator/>
      </w:r>
    </w:p>
  </w:endnote>
  <w:endnote w:type="continuationSeparator" w:id="0">
    <w:p w:rsidR="00C6634B" w:rsidRDefault="00C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60"/>
      <w:docPartObj>
        <w:docPartGallery w:val="Page Numbers (Bottom of Page)"/>
        <w:docPartUnique/>
      </w:docPartObj>
    </w:sdtPr>
    <w:sdtContent>
      <w:p w:rsidR="00EB07CA" w:rsidRDefault="00CD2034">
        <w:pPr>
          <w:pStyle w:val="aa"/>
          <w:jc w:val="right"/>
        </w:pPr>
        <w:fldSimple w:instr=" PAGE   \* MERGEFORMAT ">
          <w:r w:rsidR="006C48C2">
            <w:rPr>
              <w:noProof/>
            </w:rPr>
            <w:t>16</w:t>
          </w:r>
        </w:fldSimple>
      </w:p>
    </w:sdtContent>
  </w:sdt>
  <w:p w:rsidR="00EB07CA" w:rsidRDefault="00EB07CA">
    <w:pPr>
      <w:pStyle w:val="aa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4B" w:rsidRDefault="00C6634B">
      <w:r>
        <w:separator/>
      </w:r>
    </w:p>
  </w:footnote>
  <w:footnote w:type="continuationSeparator" w:id="0">
    <w:p w:rsidR="00C6634B" w:rsidRDefault="00C6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61CB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001247"/>
    <w:multiLevelType w:val="multilevel"/>
    <w:tmpl w:val="E0A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529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D7"/>
    <w:rsid w:val="00000D2D"/>
    <w:rsid w:val="00001AE4"/>
    <w:rsid w:val="00005701"/>
    <w:rsid w:val="00007A8A"/>
    <w:rsid w:val="000460A4"/>
    <w:rsid w:val="000558AE"/>
    <w:rsid w:val="00067A2A"/>
    <w:rsid w:val="00070215"/>
    <w:rsid w:val="00094752"/>
    <w:rsid w:val="000974D5"/>
    <w:rsid w:val="000A20C6"/>
    <w:rsid w:val="000A7CF3"/>
    <w:rsid w:val="000C57E5"/>
    <w:rsid w:val="000E21F0"/>
    <w:rsid w:val="000F38B5"/>
    <w:rsid w:val="001003E9"/>
    <w:rsid w:val="001017C6"/>
    <w:rsid w:val="00110163"/>
    <w:rsid w:val="00130FC8"/>
    <w:rsid w:val="00143E0F"/>
    <w:rsid w:val="00156680"/>
    <w:rsid w:val="00161D9B"/>
    <w:rsid w:val="00167263"/>
    <w:rsid w:val="001725AB"/>
    <w:rsid w:val="00174841"/>
    <w:rsid w:val="001801C9"/>
    <w:rsid w:val="00183B46"/>
    <w:rsid w:val="001851DB"/>
    <w:rsid w:val="00187E28"/>
    <w:rsid w:val="00190A9C"/>
    <w:rsid w:val="001A3EAF"/>
    <w:rsid w:val="001A427A"/>
    <w:rsid w:val="001A502D"/>
    <w:rsid w:val="001A7006"/>
    <w:rsid w:val="001B08CA"/>
    <w:rsid w:val="001B63A7"/>
    <w:rsid w:val="001C0678"/>
    <w:rsid w:val="001D58D2"/>
    <w:rsid w:val="001E23ED"/>
    <w:rsid w:val="001E67BE"/>
    <w:rsid w:val="001F3CD0"/>
    <w:rsid w:val="00200CD2"/>
    <w:rsid w:val="0021712F"/>
    <w:rsid w:val="0022130E"/>
    <w:rsid w:val="0022486E"/>
    <w:rsid w:val="00224BB0"/>
    <w:rsid w:val="002306F3"/>
    <w:rsid w:val="002328F9"/>
    <w:rsid w:val="0023658E"/>
    <w:rsid w:val="00236E06"/>
    <w:rsid w:val="00242279"/>
    <w:rsid w:val="002467F4"/>
    <w:rsid w:val="002525D4"/>
    <w:rsid w:val="0025757E"/>
    <w:rsid w:val="002662A9"/>
    <w:rsid w:val="002672D7"/>
    <w:rsid w:val="00270E34"/>
    <w:rsid w:val="00272380"/>
    <w:rsid w:val="00275A87"/>
    <w:rsid w:val="00283A01"/>
    <w:rsid w:val="00283DB0"/>
    <w:rsid w:val="00285402"/>
    <w:rsid w:val="00290C2B"/>
    <w:rsid w:val="00291669"/>
    <w:rsid w:val="002A380A"/>
    <w:rsid w:val="002A5173"/>
    <w:rsid w:val="002C35E8"/>
    <w:rsid w:val="002C3A18"/>
    <w:rsid w:val="002C3FFF"/>
    <w:rsid w:val="002D7B00"/>
    <w:rsid w:val="002F7A5B"/>
    <w:rsid w:val="00324BF3"/>
    <w:rsid w:val="00326667"/>
    <w:rsid w:val="003300A0"/>
    <w:rsid w:val="00337440"/>
    <w:rsid w:val="0034140A"/>
    <w:rsid w:val="00345AC5"/>
    <w:rsid w:val="00346F1D"/>
    <w:rsid w:val="0036122C"/>
    <w:rsid w:val="00362D97"/>
    <w:rsid w:val="00367FFA"/>
    <w:rsid w:val="00376B3B"/>
    <w:rsid w:val="003920E6"/>
    <w:rsid w:val="003975CE"/>
    <w:rsid w:val="003A07AD"/>
    <w:rsid w:val="003B68C0"/>
    <w:rsid w:val="003C6BEB"/>
    <w:rsid w:val="003D2ECB"/>
    <w:rsid w:val="003D3833"/>
    <w:rsid w:val="003D4B53"/>
    <w:rsid w:val="003D7F77"/>
    <w:rsid w:val="003E0D54"/>
    <w:rsid w:val="003E4942"/>
    <w:rsid w:val="00401211"/>
    <w:rsid w:val="00406E34"/>
    <w:rsid w:val="0040742D"/>
    <w:rsid w:val="00412CB5"/>
    <w:rsid w:val="00417362"/>
    <w:rsid w:val="00421353"/>
    <w:rsid w:val="004228CB"/>
    <w:rsid w:val="00422BCD"/>
    <w:rsid w:val="00427A72"/>
    <w:rsid w:val="00453F9E"/>
    <w:rsid w:val="0046602A"/>
    <w:rsid w:val="0046733F"/>
    <w:rsid w:val="00477B87"/>
    <w:rsid w:val="00482642"/>
    <w:rsid w:val="004B106D"/>
    <w:rsid w:val="004B47BC"/>
    <w:rsid w:val="004C719E"/>
    <w:rsid w:val="004D3C5D"/>
    <w:rsid w:val="004D6E47"/>
    <w:rsid w:val="004F43F3"/>
    <w:rsid w:val="004F6A4C"/>
    <w:rsid w:val="0051045C"/>
    <w:rsid w:val="005128B8"/>
    <w:rsid w:val="00515D76"/>
    <w:rsid w:val="005275BD"/>
    <w:rsid w:val="00532297"/>
    <w:rsid w:val="00536105"/>
    <w:rsid w:val="00537444"/>
    <w:rsid w:val="005374E6"/>
    <w:rsid w:val="00543C1C"/>
    <w:rsid w:val="00566B6F"/>
    <w:rsid w:val="005720F0"/>
    <w:rsid w:val="00584648"/>
    <w:rsid w:val="00585B4A"/>
    <w:rsid w:val="00592147"/>
    <w:rsid w:val="00592277"/>
    <w:rsid w:val="005A7155"/>
    <w:rsid w:val="005B4218"/>
    <w:rsid w:val="005B5318"/>
    <w:rsid w:val="005B7F93"/>
    <w:rsid w:val="005F1A58"/>
    <w:rsid w:val="005F432C"/>
    <w:rsid w:val="005F6ABE"/>
    <w:rsid w:val="005F781B"/>
    <w:rsid w:val="00605D37"/>
    <w:rsid w:val="00611EE8"/>
    <w:rsid w:val="00612EED"/>
    <w:rsid w:val="0061582A"/>
    <w:rsid w:val="0062158D"/>
    <w:rsid w:val="006322A5"/>
    <w:rsid w:val="00643519"/>
    <w:rsid w:val="00662969"/>
    <w:rsid w:val="00664799"/>
    <w:rsid w:val="006653FB"/>
    <w:rsid w:val="00665BCD"/>
    <w:rsid w:val="0066669B"/>
    <w:rsid w:val="00675E9C"/>
    <w:rsid w:val="0068312F"/>
    <w:rsid w:val="006A1644"/>
    <w:rsid w:val="006A3120"/>
    <w:rsid w:val="006A3928"/>
    <w:rsid w:val="006A460B"/>
    <w:rsid w:val="006B2049"/>
    <w:rsid w:val="006B6C24"/>
    <w:rsid w:val="006C48C2"/>
    <w:rsid w:val="006D7A4A"/>
    <w:rsid w:val="006E18B4"/>
    <w:rsid w:val="006E5A60"/>
    <w:rsid w:val="00705587"/>
    <w:rsid w:val="0070585F"/>
    <w:rsid w:val="00705C46"/>
    <w:rsid w:val="007120BF"/>
    <w:rsid w:val="00726F30"/>
    <w:rsid w:val="00727D16"/>
    <w:rsid w:val="007317DD"/>
    <w:rsid w:val="007370B7"/>
    <w:rsid w:val="007444B3"/>
    <w:rsid w:val="0076499F"/>
    <w:rsid w:val="00781B7F"/>
    <w:rsid w:val="0078571C"/>
    <w:rsid w:val="00790093"/>
    <w:rsid w:val="00794A4D"/>
    <w:rsid w:val="007953AC"/>
    <w:rsid w:val="007B21E8"/>
    <w:rsid w:val="007D3447"/>
    <w:rsid w:val="007F3B94"/>
    <w:rsid w:val="00802FDE"/>
    <w:rsid w:val="008055C1"/>
    <w:rsid w:val="00810502"/>
    <w:rsid w:val="00810770"/>
    <w:rsid w:val="00825C9F"/>
    <w:rsid w:val="008325A4"/>
    <w:rsid w:val="008345F4"/>
    <w:rsid w:val="0084104C"/>
    <w:rsid w:val="00842470"/>
    <w:rsid w:val="00856A28"/>
    <w:rsid w:val="00864276"/>
    <w:rsid w:val="008704A4"/>
    <w:rsid w:val="00870553"/>
    <w:rsid w:val="00873F2B"/>
    <w:rsid w:val="008808BE"/>
    <w:rsid w:val="00884CA4"/>
    <w:rsid w:val="008941A3"/>
    <w:rsid w:val="008A0C0A"/>
    <w:rsid w:val="008A4A55"/>
    <w:rsid w:val="008B3A4F"/>
    <w:rsid w:val="008D2355"/>
    <w:rsid w:val="008E2122"/>
    <w:rsid w:val="008E61BF"/>
    <w:rsid w:val="009008E2"/>
    <w:rsid w:val="009019B1"/>
    <w:rsid w:val="00944145"/>
    <w:rsid w:val="00955520"/>
    <w:rsid w:val="00955F0D"/>
    <w:rsid w:val="009662BE"/>
    <w:rsid w:val="00980234"/>
    <w:rsid w:val="009812FD"/>
    <w:rsid w:val="009863AF"/>
    <w:rsid w:val="00997949"/>
    <w:rsid w:val="009A22C0"/>
    <w:rsid w:val="009A47EF"/>
    <w:rsid w:val="009C3792"/>
    <w:rsid w:val="009D16FF"/>
    <w:rsid w:val="009E376C"/>
    <w:rsid w:val="009F0CED"/>
    <w:rsid w:val="00A16EC9"/>
    <w:rsid w:val="00A23B4B"/>
    <w:rsid w:val="00A34183"/>
    <w:rsid w:val="00A342F3"/>
    <w:rsid w:val="00A34385"/>
    <w:rsid w:val="00A368FD"/>
    <w:rsid w:val="00A4594D"/>
    <w:rsid w:val="00A51D35"/>
    <w:rsid w:val="00A651BA"/>
    <w:rsid w:val="00A972B7"/>
    <w:rsid w:val="00AA6ACB"/>
    <w:rsid w:val="00AB055E"/>
    <w:rsid w:val="00AB3A44"/>
    <w:rsid w:val="00AB5588"/>
    <w:rsid w:val="00AB5B17"/>
    <w:rsid w:val="00AD0A9F"/>
    <w:rsid w:val="00AE28D5"/>
    <w:rsid w:val="00AE31F8"/>
    <w:rsid w:val="00AE6B88"/>
    <w:rsid w:val="00AE743E"/>
    <w:rsid w:val="00AF08A8"/>
    <w:rsid w:val="00AF1B57"/>
    <w:rsid w:val="00AF75A1"/>
    <w:rsid w:val="00AF7B08"/>
    <w:rsid w:val="00B0118A"/>
    <w:rsid w:val="00B03AA4"/>
    <w:rsid w:val="00B1348C"/>
    <w:rsid w:val="00B15C8E"/>
    <w:rsid w:val="00B176DD"/>
    <w:rsid w:val="00B20911"/>
    <w:rsid w:val="00B27A7B"/>
    <w:rsid w:val="00B33398"/>
    <w:rsid w:val="00B344E1"/>
    <w:rsid w:val="00B364C8"/>
    <w:rsid w:val="00B438D0"/>
    <w:rsid w:val="00B7056B"/>
    <w:rsid w:val="00B75ABA"/>
    <w:rsid w:val="00B75DE0"/>
    <w:rsid w:val="00B82D24"/>
    <w:rsid w:val="00B96A3D"/>
    <w:rsid w:val="00BA5088"/>
    <w:rsid w:val="00BA78EF"/>
    <w:rsid w:val="00BC0DD8"/>
    <w:rsid w:val="00BC15B9"/>
    <w:rsid w:val="00BC4462"/>
    <w:rsid w:val="00BD3A39"/>
    <w:rsid w:val="00BF437A"/>
    <w:rsid w:val="00BF7FC9"/>
    <w:rsid w:val="00C17F25"/>
    <w:rsid w:val="00C21E81"/>
    <w:rsid w:val="00C25500"/>
    <w:rsid w:val="00C339CB"/>
    <w:rsid w:val="00C36018"/>
    <w:rsid w:val="00C3676C"/>
    <w:rsid w:val="00C40F90"/>
    <w:rsid w:val="00C42458"/>
    <w:rsid w:val="00C551F8"/>
    <w:rsid w:val="00C56E50"/>
    <w:rsid w:val="00C60616"/>
    <w:rsid w:val="00C6634B"/>
    <w:rsid w:val="00C6703B"/>
    <w:rsid w:val="00C741EB"/>
    <w:rsid w:val="00C81CA7"/>
    <w:rsid w:val="00CD2034"/>
    <w:rsid w:val="00CE2F4C"/>
    <w:rsid w:val="00CF6743"/>
    <w:rsid w:val="00CF7F35"/>
    <w:rsid w:val="00D05A00"/>
    <w:rsid w:val="00D153D4"/>
    <w:rsid w:val="00D22EAB"/>
    <w:rsid w:val="00D24912"/>
    <w:rsid w:val="00D3340A"/>
    <w:rsid w:val="00D33E5C"/>
    <w:rsid w:val="00D37373"/>
    <w:rsid w:val="00D45872"/>
    <w:rsid w:val="00D520CA"/>
    <w:rsid w:val="00D52F58"/>
    <w:rsid w:val="00D54ADC"/>
    <w:rsid w:val="00D6716F"/>
    <w:rsid w:val="00D71763"/>
    <w:rsid w:val="00D80413"/>
    <w:rsid w:val="00D805E3"/>
    <w:rsid w:val="00D97986"/>
    <w:rsid w:val="00DA23E9"/>
    <w:rsid w:val="00DA5430"/>
    <w:rsid w:val="00DC5016"/>
    <w:rsid w:val="00DE127F"/>
    <w:rsid w:val="00DE64AB"/>
    <w:rsid w:val="00DE7A13"/>
    <w:rsid w:val="00DF422B"/>
    <w:rsid w:val="00DF56F9"/>
    <w:rsid w:val="00E03FBD"/>
    <w:rsid w:val="00E173A1"/>
    <w:rsid w:val="00E20863"/>
    <w:rsid w:val="00E25C63"/>
    <w:rsid w:val="00E31413"/>
    <w:rsid w:val="00E3500A"/>
    <w:rsid w:val="00E437D6"/>
    <w:rsid w:val="00E52A19"/>
    <w:rsid w:val="00E53C40"/>
    <w:rsid w:val="00E56139"/>
    <w:rsid w:val="00E71E41"/>
    <w:rsid w:val="00E92A01"/>
    <w:rsid w:val="00E96F8E"/>
    <w:rsid w:val="00EA0A0B"/>
    <w:rsid w:val="00EA435B"/>
    <w:rsid w:val="00EB07CA"/>
    <w:rsid w:val="00EB38E3"/>
    <w:rsid w:val="00EC0259"/>
    <w:rsid w:val="00EE0925"/>
    <w:rsid w:val="00EE6AD8"/>
    <w:rsid w:val="00EE75CC"/>
    <w:rsid w:val="00EF1F42"/>
    <w:rsid w:val="00F01189"/>
    <w:rsid w:val="00F015EA"/>
    <w:rsid w:val="00F025DA"/>
    <w:rsid w:val="00F07E2C"/>
    <w:rsid w:val="00F1108F"/>
    <w:rsid w:val="00F248D7"/>
    <w:rsid w:val="00F366BC"/>
    <w:rsid w:val="00F5058C"/>
    <w:rsid w:val="00F606C8"/>
    <w:rsid w:val="00F83D20"/>
    <w:rsid w:val="00F86057"/>
    <w:rsid w:val="00F94F72"/>
    <w:rsid w:val="00FA048A"/>
    <w:rsid w:val="00FB15DB"/>
    <w:rsid w:val="00FC6E91"/>
    <w:rsid w:val="00FD6A48"/>
    <w:rsid w:val="00FE4539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D7F7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D7F7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D7F77"/>
    <w:pPr>
      <w:keepNext/>
      <w:tabs>
        <w:tab w:val="num" w:pos="0"/>
      </w:tabs>
      <w:ind w:firstLine="567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2">
    <w:name w:val="WW8Num3z2"/>
    <w:rsid w:val="003D7F77"/>
    <w:rPr>
      <w:sz w:val="24"/>
      <w:szCs w:val="24"/>
    </w:rPr>
  </w:style>
  <w:style w:type="character" w:customStyle="1" w:styleId="Absatz-Standardschriftart">
    <w:name w:val="Absatz-Standardschriftart"/>
    <w:rsid w:val="003D7F77"/>
  </w:style>
  <w:style w:type="character" w:customStyle="1" w:styleId="20">
    <w:name w:val="Основной шрифт абзаца2"/>
    <w:rsid w:val="003D7F77"/>
  </w:style>
  <w:style w:type="character" w:customStyle="1" w:styleId="WW-Absatz-Standardschriftart">
    <w:name w:val="WW-Absatz-Standardschriftart"/>
    <w:rsid w:val="003D7F77"/>
  </w:style>
  <w:style w:type="character" w:customStyle="1" w:styleId="WW-Absatz-Standardschriftart1">
    <w:name w:val="WW-Absatz-Standardschriftart1"/>
    <w:rsid w:val="003D7F77"/>
  </w:style>
  <w:style w:type="character" w:customStyle="1" w:styleId="WW-Absatz-Standardschriftart11">
    <w:name w:val="WW-Absatz-Standardschriftart11"/>
    <w:rsid w:val="003D7F77"/>
  </w:style>
  <w:style w:type="character" w:customStyle="1" w:styleId="WW-Absatz-Standardschriftart111">
    <w:name w:val="WW-Absatz-Standardschriftart111"/>
    <w:rsid w:val="003D7F77"/>
  </w:style>
  <w:style w:type="character" w:customStyle="1" w:styleId="WW-Absatz-Standardschriftart1111">
    <w:name w:val="WW-Absatz-Standardschriftart1111"/>
    <w:rsid w:val="003D7F77"/>
  </w:style>
  <w:style w:type="character" w:customStyle="1" w:styleId="WW-Absatz-Standardschriftart11111">
    <w:name w:val="WW-Absatz-Standardschriftart11111"/>
    <w:rsid w:val="003D7F77"/>
  </w:style>
  <w:style w:type="character" w:customStyle="1" w:styleId="WW-Absatz-Standardschriftart111111">
    <w:name w:val="WW-Absatz-Standardschriftart111111"/>
    <w:rsid w:val="003D7F77"/>
  </w:style>
  <w:style w:type="character" w:customStyle="1" w:styleId="WW-Absatz-Standardschriftart1111111">
    <w:name w:val="WW-Absatz-Standardschriftart1111111"/>
    <w:rsid w:val="003D7F77"/>
  </w:style>
  <w:style w:type="character" w:customStyle="1" w:styleId="WW-Absatz-Standardschriftart11111111">
    <w:name w:val="WW-Absatz-Standardschriftart11111111"/>
    <w:rsid w:val="003D7F77"/>
  </w:style>
  <w:style w:type="character" w:customStyle="1" w:styleId="WW-Absatz-Standardschriftart111111111">
    <w:name w:val="WW-Absatz-Standardschriftart111111111"/>
    <w:rsid w:val="003D7F77"/>
  </w:style>
  <w:style w:type="character" w:customStyle="1" w:styleId="WW-Absatz-Standardschriftart1111111111">
    <w:name w:val="WW-Absatz-Standardschriftart1111111111"/>
    <w:rsid w:val="003D7F77"/>
  </w:style>
  <w:style w:type="character" w:customStyle="1" w:styleId="WW-Absatz-Standardschriftart11111111111">
    <w:name w:val="WW-Absatz-Standardschriftart11111111111"/>
    <w:rsid w:val="003D7F77"/>
  </w:style>
  <w:style w:type="character" w:customStyle="1" w:styleId="WW-Absatz-Standardschriftart111111111111">
    <w:name w:val="WW-Absatz-Standardschriftart111111111111"/>
    <w:rsid w:val="003D7F77"/>
  </w:style>
  <w:style w:type="character" w:customStyle="1" w:styleId="WW-Absatz-Standardschriftart1111111111111">
    <w:name w:val="WW-Absatz-Standardschriftart1111111111111"/>
    <w:rsid w:val="003D7F77"/>
  </w:style>
  <w:style w:type="character" w:customStyle="1" w:styleId="WW-Absatz-Standardschriftart11111111111111">
    <w:name w:val="WW-Absatz-Standardschriftart11111111111111"/>
    <w:rsid w:val="003D7F77"/>
  </w:style>
  <w:style w:type="character" w:customStyle="1" w:styleId="WW-Absatz-Standardschriftart111111111111111">
    <w:name w:val="WW-Absatz-Standardschriftart111111111111111"/>
    <w:rsid w:val="003D7F77"/>
  </w:style>
  <w:style w:type="character" w:customStyle="1" w:styleId="WW-Absatz-Standardschriftart1111111111111111">
    <w:name w:val="WW-Absatz-Standardschriftart1111111111111111"/>
    <w:rsid w:val="003D7F77"/>
  </w:style>
  <w:style w:type="character" w:customStyle="1" w:styleId="WW-Absatz-Standardschriftart11111111111111111">
    <w:name w:val="WW-Absatz-Standardschriftart11111111111111111"/>
    <w:rsid w:val="003D7F77"/>
  </w:style>
  <w:style w:type="character" w:customStyle="1" w:styleId="10">
    <w:name w:val="Основной шрифт абзаца1"/>
    <w:rsid w:val="003D7F77"/>
  </w:style>
  <w:style w:type="character" w:styleId="a3">
    <w:name w:val="page number"/>
    <w:basedOn w:val="10"/>
    <w:rsid w:val="003D7F77"/>
  </w:style>
  <w:style w:type="character" w:customStyle="1" w:styleId="a4">
    <w:name w:val="Символ нумерации"/>
    <w:rsid w:val="003D7F77"/>
    <w:rPr>
      <w:sz w:val="24"/>
      <w:szCs w:val="24"/>
    </w:rPr>
  </w:style>
  <w:style w:type="paragraph" w:customStyle="1" w:styleId="a5">
    <w:name w:val="Заголовок"/>
    <w:basedOn w:val="a"/>
    <w:next w:val="a6"/>
    <w:rsid w:val="003D7F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3D7F77"/>
    <w:pPr>
      <w:spacing w:after="120"/>
    </w:pPr>
  </w:style>
  <w:style w:type="paragraph" w:styleId="a8">
    <w:name w:val="List"/>
    <w:basedOn w:val="a6"/>
    <w:rsid w:val="003D7F77"/>
    <w:rPr>
      <w:rFonts w:cs="Mangal"/>
    </w:rPr>
  </w:style>
  <w:style w:type="paragraph" w:customStyle="1" w:styleId="21">
    <w:name w:val="Название2"/>
    <w:basedOn w:val="a"/>
    <w:rsid w:val="003D7F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D7F7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D7F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D7F77"/>
    <w:pPr>
      <w:suppressLineNumbers/>
    </w:pPr>
    <w:rPr>
      <w:rFonts w:cs="Mangal"/>
    </w:rPr>
  </w:style>
  <w:style w:type="paragraph" w:styleId="a9">
    <w:name w:val="Body Text Indent"/>
    <w:basedOn w:val="a"/>
    <w:rsid w:val="003D7F77"/>
    <w:pPr>
      <w:ind w:firstLine="567"/>
      <w:jc w:val="both"/>
    </w:pPr>
    <w:rPr>
      <w:sz w:val="32"/>
    </w:rPr>
  </w:style>
  <w:style w:type="paragraph" w:styleId="aa">
    <w:name w:val="footer"/>
    <w:basedOn w:val="a"/>
    <w:link w:val="ab"/>
    <w:uiPriority w:val="99"/>
    <w:rsid w:val="003D7F77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3D7F77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6"/>
    <w:rsid w:val="003D7F77"/>
  </w:style>
  <w:style w:type="paragraph" w:customStyle="1" w:styleId="ae">
    <w:name w:val="Содержимое таблицы"/>
    <w:basedOn w:val="a"/>
    <w:rsid w:val="003D7F77"/>
    <w:pPr>
      <w:suppressLineNumbers/>
    </w:pPr>
  </w:style>
  <w:style w:type="paragraph" w:customStyle="1" w:styleId="af">
    <w:name w:val="Заголовок таблицы"/>
    <w:basedOn w:val="ae"/>
    <w:rsid w:val="003D7F77"/>
    <w:pPr>
      <w:jc w:val="center"/>
    </w:pPr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4228CB"/>
    <w:rPr>
      <w:lang w:eastAsia="ar-SA"/>
    </w:rPr>
  </w:style>
  <w:style w:type="paragraph" w:styleId="af0">
    <w:name w:val="List Paragraph"/>
    <w:basedOn w:val="a"/>
    <w:uiPriority w:val="34"/>
    <w:qFormat/>
    <w:rsid w:val="002328F9"/>
    <w:pPr>
      <w:ind w:left="720"/>
      <w:contextualSpacing/>
    </w:pPr>
  </w:style>
  <w:style w:type="paragraph" w:styleId="af1">
    <w:name w:val="No Spacing"/>
    <w:uiPriority w:val="1"/>
    <w:qFormat/>
    <w:rsid w:val="00605D37"/>
    <w:pPr>
      <w:suppressAutoHyphens/>
    </w:pPr>
    <w:rPr>
      <w:lang w:eastAsia="ar-SA"/>
    </w:rPr>
  </w:style>
  <w:style w:type="paragraph" w:styleId="af2">
    <w:name w:val="Normal (Web)"/>
    <w:basedOn w:val="a"/>
    <w:uiPriority w:val="99"/>
    <w:unhideWhenUsed/>
    <w:rsid w:val="00856A2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045C"/>
    <w:rPr>
      <w:lang w:eastAsia="ar-SA"/>
    </w:rPr>
  </w:style>
  <w:style w:type="table" w:styleId="af3">
    <w:name w:val="Table Grid"/>
    <w:basedOn w:val="a1"/>
    <w:uiPriority w:val="59"/>
    <w:rsid w:val="00894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DeeJay Gavrik</dc:creator>
  <cp:lastModifiedBy>User</cp:lastModifiedBy>
  <cp:revision>53</cp:revision>
  <cp:lastPrinted>2018-11-03T03:05:00Z</cp:lastPrinted>
  <dcterms:created xsi:type="dcterms:W3CDTF">2016-09-12T08:17:00Z</dcterms:created>
  <dcterms:modified xsi:type="dcterms:W3CDTF">2018-11-03T04:53:00Z</dcterms:modified>
</cp:coreProperties>
</file>